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BCE2" w14:textId="2A6FF254" w:rsidR="00A4008A" w:rsidRDefault="002C52DC" w:rsidP="00090145">
      <w:pPr>
        <w:widowControl/>
        <w:jc w:val="center"/>
      </w:pPr>
      <w:r>
        <w:rPr>
          <w:noProof/>
        </w:rPr>
        <w:drawing>
          <wp:inline distT="0" distB="0" distL="0" distR="0" wp14:anchorId="614A5292" wp14:editId="19DE1F8F">
            <wp:extent cx="3439160" cy="145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716AC" w14:textId="77777777" w:rsidR="00A4008A" w:rsidRDefault="00A4008A" w:rsidP="0017297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W. Colony Place   Suite 280    Durham, NC 27705</w:t>
      </w:r>
    </w:p>
    <w:p w14:paraId="556DA5E4" w14:textId="77777777" w:rsidR="00D8748F" w:rsidRPr="00A4008A" w:rsidRDefault="00A4008A" w:rsidP="00A4008A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(919) 493-2674</w:t>
      </w:r>
    </w:p>
    <w:p w14:paraId="6A81FAC3" w14:textId="77777777" w:rsidR="005414C8" w:rsidRDefault="005414C8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14:paraId="177DEA00" w14:textId="77777777" w:rsidR="00582FC2" w:rsidRDefault="00582FC2" w:rsidP="009D5122">
      <w:pPr>
        <w:pStyle w:val="Heading2"/>
        <w:kinsoku w:val="0"/>
        <w:overflowPunct w:val="0"/>
        <w:spacing w:before="51"/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YOUR RIGHTS AND PROTECTIONS AGAINST SURPRISE</w:t>
      </w:r>
    </w:p>
    <w:p w14:paraId="5486CFB3" w14:textId="77777777" w:rsidR="00582FC2" w:rsidRDefault="00582FC2" w:rsidP="009D5122">
      <w:pPr>
        <w:pStyle w:val="Heading2"/>
        <w:kinsoku w:val="0"/>
        <w:overflowPunct w:val="0"/>
        <w:spacing w:before="51"/>
        <w:jc w:val="center"/>
        <w:rPr>
          <w:rFonts w:ascii="Garamond" w:hAnsi="Garamond"/>
          <w:sz w:val="28"/>
          <w:szCs w:val="28"/>
          <w:u w:val="single"/>
        </w:rPr>
      </w:pPr>
      <w:r w:rsidRPr="0017297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>MEDICAL BILLS</w:t>
      </w:r>
    </w:p>
    <w:p w14:paraId="52DAEDBA" w14:textId="77777777" w:rsidR="00B8077D" w:rsidRPr="004307C1" w:rsidRDefault="00B8077D" w:rsidP="00B8077D">
      <w:pPr>
        <w:jc w:val="center"/>
        <w:rPr>
          <w:rFonts w:ascii="Garamond" w:hAnsi="Garamond"/>
        </w:rPr>
      </w:pPr>
      <w:r w:rsidRPr="004307C1">
        <w:rPr>
          <w:rFonts w:ascii="Garamond" w:hAnsi="Garamond"/>
        </w:rPr>
        <w:t>(OMB Control Number: 0938-1401)</w:t>
      </w:r>
    </w:p>
    <w:p w14:paraId="33DEE165" w14:textId="77777777" w:rsidR="005414C8" w:rsidRPr="00172979" w:rsidRDefault="005414C8" w:rsidP="00172979">
      <w:pPr>
        <w:pStyle w:val="Heading2"/>
        <w:kinsoku w:val="0"/>
        <w:overflowPunct w:val="0"/>
        <w:spacing w:before="51"/>
        <w:jc w:val="center"/>
        <w:rPr>
          <w:b w:val="0"/>
          <w:bCs w:val="0"/>
          <w:sz w:val="10"/>
          <w:szCs w:val="10"/>
        </w:rPr>
      </w:pPr>
    </w:p>
    <w:p w14:paraId="0879BDF4" w14:textId="77777777" w:rsidR="00172979" w:rsidRPr="002251F3" w:rsidRDefault="00172979" w:rsidP="00172979">
      <w:pPr>
        <w:pStyle w:val="BodyText"/>
        <w:kinsoku w:val="0"/>
        <w:overflowPunct w:val="0"/>
        <w:spacing w:before="12" w:line="249" w:lineRule="auto"/>
        <w:ind w:right="135"/>
        <w:rPr>
          <w:rFonts w:ascii="Garamond" w:hAnsi="Garamond"/>
        </w:rPr>
      </w:pPr>
      <w:r w:rsidRPr="002251F3">
        <w:rPr>
          <w:rFonts w:ascii="Garamond" w:hAnsi="Garamond"/>
          <w:w w:val="95"/>
        </w:rPr>
        <w:t>When</w:t>
      </w:r>
      <w:r w:rsidRPr="002251F3">
        <w:rPr>
          <w:rFonts w:ascii="Garamond" w:hAnsi="Garamond"/>
          <w:spacing w:val="22"/>
          <w:w w:val="95"/>
        </w:rPr>
        <w:t xml:space="preserve"> </w:t>
      </w:r>
      <w:r w:rsidRPr="002251F3">
        <w:rPr>
          <w:rFonts w:ascii="Garamond" w:hAnsi="Garamond"/>
          <w:w w:val="95"/>
        </w:rPr>
        <w:t>you</w:t>
      </w:r>
      <w:r w:rsidRPr="002251F3">
        <w:rPr>
          <w:rFonts w:ascii="Garamond" w:hAnsi="Garamond"/>
          <w:spacing w:val="-1"/>
          <w:w w:val="95"/>
        </w:rPr>
        <w:t xml:space="preserve"> </w:t>
      </w:r>
      <w:r w:rsidRPr="002251F3">
        <w:rPr>
          <w:rFonts w:ascii="Garamond" w:hAnsi="Garamond"/>
          <w:w w:val="95"/>
        </w:rPr>
        <w:t>get</w:t>
      </w:r>
      <w:r w:rsidRPr="002251F3">
        <w:rPr>
          <w:rFonts w:ascii="Garamond" w:hAnsi="Garamond"/>
          <w:spacing w:val="33"/>
          <w:w w:val="95"/>
        </w:rPr>
        <w:t xml:space="preserve"> </w:t>
      </w:r>
      <w:r w:rsidRPr="002251F3">
        <w:rPr>
          <w:rFonts w:ascii="Garamond" w:hAnsi="Garamond"/>
          <w:w w:val="95"/>
        </w:rPr>
        <w:t>emergency</w:t>
      </w:r>
      <w:r w:rsidRPr="002251F3">
        <w:rPr>
          <w:rFonts w:ascii="Garamond" w:hAnsi="Garamond"/>
          <w:spacing w:val="6"/>
          <w:w w:val="95"/>
        </w:rPr>
        <w:t xml:space="preserve"> </w:t>
      </w:r>
      <w:r w:rsidRPr="002251F3">
        <w:rPr>
          <w:rFonts w:ascii="Garamond" w:hAnsi="Garamond"/>
          <w:w w:val="95"/>
        </w:rPr>
        <w:t>care</w:t>
      </w:r>
      <w:r w:rsidRPr="002251F3">
        <w:rPr>
          <w:rFonts w:ascii="Garamond" w:hAnsi="Garamond"/>
          <w:spacing w:val="11"/>
          <w:w w:val="95"/>
        </w:rPr>
        <w:t xml:space="preserve"> </w:t>
      </w:r>
      <w:r w:rsidRPr="002251F3">
        <w:rPr>
          <w:rFonts w:ascii="Garamond" w:hAnsi="Garamond"/>
          <w:w w:val="95"/>
        </w:rPr>
        <w:t>or</w:t>
      </w:r>
      <w:r w:rsidRPr="002251F3">
        <w:rPr>
          <w:rFonts w:ascii="Garamond" w:hAnsi="Garamond"/>
          <w:spacing w:val="3"/>
          <w:w w:val="95"/>
        </w:rPr>
        <w:t xml:space="preserve"> </w:t>
      </w:r>
      <w:r w:rsidRPr="002251F3">
        <w:rPr>
          <w:rFonts w:ascii="Garamond" w:hAnsi="Garamond"/>
          <w:w w:val="95"/>
        </w:rPr>
        <w:t>get</w:t>
      </w:r>
      <w:r w:rsidRPr="002251F3">
        <w:rPr>
          <w:rFonts w:ascii="Garamond" w:hAnsi="Garamond"/>
          <w:spacing w:val="8"/>
          <w:w w:val="95"/>
        </w:rPr>
        <w:t xml:space="preserve"> </w:t>
      </w:r>
      <w:r w:rsidRPr="002251F3">
        <w:rPr>
          <w:rFonts w:ascii="Garamond" w:hAnsi="Garamond"/>
          <w:w w:val="95"/>
        </w:rPr>
        <w:t>treated</w:t>
      </w:r>
      <w:r w:rsidRPr="002251F3">
        <w:rPr>
          <w:rFonts w:ascii="Garamond" w:hAnsi="Garamond"/>
          <w:spacing w:val="-1"/>
          <w:w w:val="95"/>
        </w:rPr>
        <w:t xml:space="preserve"> </w:t>
      </w:r>
      <w:r w:rsidRPr="002251F3">
        <w:rPr>
          <w:rFonts w:ascii="Garamond" w:hAnsi="Garamond"/>
          <w:w w:val="95"/>
        </w:rPr>
        <w:t>by</w:t>
      </w:r>
      <w:r w:rsidRPr="002251F3">
        <w:rPr>
          <w:rFonts w:ascii="Garamond" w:hAnsi="Garamond"/>
          <w:spacing w:val="28"/>
          <w:w w:val="95"/>
        </w:rPr>
        <w:t xml:space="preserve"> </w:t>
      </w:r>
      <w:r w:rsidRPr="002251F3">
        <w:rPr>
          <w:rFonts w:ascii="Garamond" w:hAnsi="Garamond"/>
          <w:w w:val="95"/>
        </w:rPr>
        <w:t>an</w:t>
      </w:r>
      <w:r w:rsidRPr="002251F3">
        <w:rPr>
          <w:rFonts w:ascii="Garamond" w:hAnsi="Garamond"/>
          <w:spacing w:val="22"/>
          <w:w w:val="95"/>
        </w:rPr>
        <w:t xml:space="preserve"> </w:t>
      </w:r>
      <w:r w:rsidRPr="002251F3">
        <w:rPr>
          <w:rFonts w:ascii="Garamond" w:hAnsi="Garamond"/>
          <w:w w:val="95"/>
        </w:rPr>
        <w:t>out-of-network</w:t>
      </w:r>
      <w:r w:rsidRPr="002251F3">
        <w:rPr>
          <w:rFonts w:ascii="Garamond" w:hAnsi="Garamond"/>
          <w:spacing w:val="4"/>
          <w:w w:val="95"/>
        </w:rPr>
        <w:t xml:space="preserve"> </w:t>
      </w:r>
      <w:r w:rsidRPr="002251F3">
        <w:rPr>
          <w:rFonts w:ascii="Garamond" w:hAnsi="Garamond"/>
          <w:w w:val="95"/>
        </w:rPr>
        <w:t>provider</w:t>
      </w:r>
      <w:r w:rsidRPr="002251F3">
        <w:rPr>
          <w:rFonts w:ascii="Garamond" w:hAnsi="Garamond"/>
          <w:spacing w:val="3"/>
          <w:w w:val="95"/>
        </w:rPr>
        <w:t xml:space="preserve"> </w:t>
      </w:r>
      <w:r w:rsidRPr="002251F3">
        <w:rPr>
          <w:rFonts w:ascii="Garamond" w:hAnsi="Garamond"/>
          <w:w w:val="95"/>
        </w:rPr>
        <w:t>at</w:t>
      </w:r>
      <w:r w:rsidRPr="002251F3">
        <w:rPr>
          <w:rFonts w:ascii="Garamond" w:hAnsi="Garamond"/>
          <w:spacing w:val="10"/>
          <w:w w:val="95"/>
        </w:rPr>
        <w:t xml:space="preserve"> </w:t>
      </w:r>
      <w:r w:rsidRPr="002251F3">
        <w:rPr>
          <w:rFonts w:ascii="Garamond" w:hAnsi="Garamond"/>
          <w:w w:val="95"/>
        </w:rPr>
        <w:t>an</w:t>
      </w:r>
      <w:r w:rsidRPr="002251F3">
        <w:rPr>
          <w:rFonts w:ascii="Garamond" w:hAnsi="Garamond"/>
          <w:spacing w:val="-60"/>
          <w:w w:val="95"/>
        </w:rPr>
        <w:t xml:space="preserve"> </w:t>
      </w:r>
      <w:r w:rsidRPr="002251F3">
        <w:rPr>
          <w:rFonts w:ascii="Garamond" w:hAnsi="Garamond"/>
          <w:w w:val="95"/>
        </w:rPr>
        <w:t>in-network</w:t>
      </w:r>
      <w:r w:rsidRPr="002251F3">
        <w:rPr>
          <w:rFonts w:ascii="Garamond" w:hAnsi="Garamond"/>
          <w:spacing w:val="9"/>
          <w:w w:val="95"/>
        </w:rPr>
        <w:t xml:space="preserve"> </w:t>
      </w:r>
      <w:r w:rsidRPr="002251F3">
        <w:rPr>
          <w:rFonts w:ascii="Garamond" w:hAnsi="Garamond"/>
          <w:w w:val="95"/>
        </w:rPr>
        <w:t>hospital</w:t>
      </w:r>
      <w:r w:rsidRPr="002251F3">
        <w:rPr>
          <w:rFonts w:ascii="Garamond" w:hAnsi="Garamond"/>
          <w:spacing w:val="11"/>
          <w:w w:val="95"/>
        </w:rPr>
        <w:t xml:space="preserve"> </w:t>
      </w:r>
      <w:r w:rsidRPr="002251F3">
        <w:rPr>
          <w:rFonts w:ascii="Garamond" w:hAnsi="Garamond"/>
          <w:w w:val="95"/>
        </w:rPr>
        <w:t>or</w:t>
      </w:r>
      <w:r w:rsidRPr="002251F3">
        <w:rPr>
          <w:rFonts w:ascii="Garamond" w:hAnsi="Garamond"/>
          <w:spacing w:val="9"/>
          <w:w w:val="95"/>
        </w:rPr>
        <w:t xml:space="preserve"> </w:t>
      </w:r>
      <w:r w:rsidRPr="002251F3">
        <w:rPr>
          <w:rFonts w:ascii="Garamond" w:hAnsi="Garamond"/>
          <w:w w:val="95"/>
        </w:rPr>
        <w:t>ambulatory</w:t>
      </w:r>
      <w:r w:rsidRPr="002251F3">
        <w:rPr>
          <w:rFonts w:ascii="Garamond" w:hAnsi="Garamond"/>
          <w:spacing w:val="11"/>
          <w:w w:val="95"/>
        </w:rPr>
        <w:t xml:space="preserve"> </w:t>
      </w:r>
      <w:r w:rsidRPr="002251F3">
        <w:rPr>
          <w:rFonts w:ascii="Garamond" w:hAnsi="Garamond"/>
          <w:w w:val="95"/>
        </w:rPr>
        <w:t>surgical</w:t>
      </w:r>
      <w:r w:rsidRPr="002251F3">
        <w:rPr>
          <w:rFonts w:ascii="Garamond" w:hAnsi="Garamond"/>
          <w:spacing w:val="11"/>
          <w:w w:val="95"/>
        </w:rPr>
        <w:t xml:space="preserve"> </w:t>
      </w:r>
      <w:r w:rsidRPr="002251F3">
        <w:rPr>
          <w:rFonts w:ascii="Garamond" w:hAnsi="Garamond"/>
          <w:w w:val="95"/>
        </w:rPr>
        <w:t>center,</w:t>
      </w:r>
      <w:r w:rsidRPr="002251F3">
        <w:rPr>
          <w:rFonts w:ascii="Garamond" w:hAnsi="Garamond"/>
          <w:spacing w:val="4"/>
          <w:w w:val="95"/>
        </w:rPr>
        <w:t xml:space="preserve"> </w:t>
      </w:r>
      <w:r w:rsidRPr="002251F3">
        <w:rPr>
          <w:rFonts w:ascii="Garamond" w:hAnsi="Garamond"/>
          <w:w w:val="95"/>
        </w:rPr>
        <w:t>you</w:t>
      </w:r>
      <w:r w:rsidRPr="002251F3">
        <w:rPr>
          <w:rFonts w:ascii="Garamond" w:hAnsi="Garamond"/>
          <w:spacing w:val="4"/>
          <w:w w:val="95"/>
        </w:rPr>
        <w:t xml:space="preserve"> </w:t>
      </w:r>
      <w:r w:rsidRPr="002251F3">
        <w:rPr>
          <w:rFonts w:ascii="Garamond" w:hAnsi="Garamond"/>
          <w:w w:val="95"/>
        </w:rPr>
        <w:t>are</w:t>
      </w:r>
      <w:r w:rsidRPr="002251F3">
        <w:rPr>
          <w:rFonts w:ascii="Garamond" w:hAnsi="Garamond"/>
          <w:spacing w:val="15"/>
          <w:w w:val="95"/>
        </w:rPr>
        <w:t xml:space="preserve"> </w:t>
      </w:r>
      <w:r w:rsidRPr="002251F3">
        <w:rPr>
          <w:rFonts w:ascii="Garamond" w:hAnsi="Garamond"/>
          <w:w w:val="95"/>
        </w:rPr>
        <w:t>protected</w:t>
      </w:r>
      <w:r w:rsidRPr="002251F3">
        <w:rPr>
          <w:rFonts w:ascii="Garamond" w:hAnsi="Garamond"/>
          <w:spacing w:val="5"/>
          <w:w w:val="95"/>
        </w:rPr>
        <w:t xml:space="preserve"> </w:t>
      </w:r>
      <w:r w:rsidRPr="002251F3">
        <w:rPr>
          <w:rFonts w:ascii="Garamond" w:hAnsi="Garamond"/>
          <w:w w:val="95"/>
        </w:rPr>
        <w:t>from</w:t>
      </w:r>
      <w:r w:rsidRPr="002251F3">
        <w:rPr>
          <w:rFonts w:ascii="Garamond" w:hAnsi="Garamond"/>
          <w:spacing w:val="1"/>
          <w:w w:val="95"/>
        </w:rPr>
        <w:t xml:space="preserve"> </w:t>
      </w:r>
      <w:r w:rsidRPr="002251F3">
        <w:rPr>
          <w:rFonts w:ascii="Garamond" w:hAnsi="Garamond"/>
        </w:rPr>
        <w:t>surprise</w:t>
      </w:r>
      <w:r w:rsidRPr="002251F3">
        <w:rPr>
          <w:rFonts w:ascii="Garamond" w:hAnsi="Garamond"/>
          <w:spacing w:val="-3"/>
        </w:rPr>
        <w:t xml:space="preserve"> </w:t>
      </w:r>
      <w:r w:rsidRPr="002251F3">
        <w:rPr>
          <w:rFonts w:ascii="Garamond" w:hAnsi="Garamond"/>
        </w:rPr>
        <w:t>billing</w:t>
      </w:r>
      <w:r w:rsidRPr="002251F3">
        <w:rPr>
          <w:rFonts w:ascii="Garamond" w:hAnsi="Garamond"/>
          <w:spacing w:val="5"/>
        </w:rPr>
        <w:t xml:space="preserve"> </w:t>
      </w:r>
      <w:r w:rsidRPr="002251F3">
        <w:rPr>
          <w:rFonts w:ascii="Garamond" w:hAnsi="Garamond"/>
        </w:rPr>
        <w:t>or</w:t>
      </w:r>
      <w:r w:rsidRPr="002251F3">
        <w:rPr>
          <w:rFonts w:ascii="Garamond" w:hAnsi="Garamond"/>
          <w:spacing w:val="-23"/>
        </w:rPr>
        <w:t xml:space="preserve"> </w:t>
      </w:r>
      <w:r w:rsidRPr="002251F3">
        <w:rPr>
          <w:rFonts w:ascii="Garamond" w:hAnsi="Garamond"/>
        </w:rPr>
        <w:t>balance</w:t>
      </w:r>
      <w:r w:rsidRPr="002251F3">
        <w:rPr>
          <w:rFonts w:ascii="Garamond" w:hAnsi="Garamond"/>
          <w:spacing w:val="-18"/>
        </w:rPr>
        <w:t xml:space="preserve"> </w:t>
      </w:r>
      <w:r w:rsidRPr="002251F3">
        <w:rPr>
          <w:rFonts w:ascii="Garamond" w:hAnsi="Garamond"/>
        </w:rPr>
        <w:t>billing.</w:t>
      </w:r>
    </w:p>
    <w:p w14:paraId="41790073" w14:textId="77777777" w:rsidR="00172979" w:rsidRDefault="00172979" w:rsidP="00172979">
      <w:pPr>
        <w:pStyle w:val="Heading1"/>
        <w:kinsoku w:val="0"/>
        <w:overflowPunct w:val="0"/>
        <w:spacing w:before="54"/>
        <w:ind w:left="0"/>
        <w:rPr>
          <w:rFonts w:ascii="Garamond" w:hAnsi="Garamond"/>
          <w:sz w:val="24"/>
          <w:szCs w:val="24"/>
        </w:rPr>
      </w:pPr>
    </w:p>
    <w:p w14:paraId="5A130834" w14:textId="77777777" w:rsidR="005414C8" w:rsidRPr="00582FC2" w:rsidRDefault="005414C8" w:rsidP="00172979">
      <w:pPr>
        <w:pStyle w:val="Heading1"/>
        <w:kinsoku w:val="0"/>
        <w:overflowPunct w:val="0"/>
        <w:spacing w:before="54"/>
        <w:ind w:left="0"/>
        <w:rPr>
          <w:rFonts w:ascii="Garamond" w:hAnsi="Garamond"/>
          <w:sz w:val="24"/>
          <w:szCs w:val="24"/>
          <w:u w:val="none"/>
        </w:rPr>
      </w:pPr>
      <w:r w:rsidRPr="00582FC2">
        <w:rPr>
          <w:rFonts w:ascii="Garamond" w:hAnsi="Garamond"/>
          <w:sz w:val="24"/>
          <w:szCs w:val="24"/>
        </w:rPr>
        <w:t>What</w:t>
      </w:r>
      <w:r w:rsidRPr="00582FC2">
        <w:rPr>
          <w:rFonts w:ascii="Garamond" w:hAnsi="Garamond"/>
          <w:spacing w:val="25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is</w:t>
      </w:r>
      <w:r w:rsidRPr="00582FC2">
        <w:rPr>
          <w:rFonts w:ascii="Garamond" w:hAnsi="Garamond"/>
          <w:spacing w:val="30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“balance</w:t>
      </w:r>
      <w:r w:rsidRPr="00582FC2">
        <w:rPr>
          <w:rFonts w:ascii="Garamond" w:hAnsi="Garamond"/>
          <w:spacing w:val="14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billing”</w:t>
      </w:r>
      <w:r w:rsidRPr="00582FC2">
        <w:rPr>
          <w:rFonts w:ascii="Garamond" w:hAnsi="Garamond"/>
          <w:spacing w:val="16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(sometimes</w:t>
      </w:r>
      <w:r w:rsidRPr="00582FC2">
        <w:rPr>
          <w:rFonts w:ascii="Garamond" w:hAnsi="Garamond"/>
          <w:spacing w:val="54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called</w:t>
      </w:r>
      <w:r w:rsidRPr="00582FC2">
        <w:rPr>
          <w:rFonts w:ascii="Garamond" w:hAnsi="Garamond"/>
          <w:spacing w:val="26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“surprise</w:t>
      </w:r>
      <w:r w:rsidRPr="00582FC2">
        <w:rPr>
          <w:rFonts w:ascii="Garamond" w:hAnsi="Garamond"/>
          <w:spacing w:val="38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billing”)?</w:t>
      </w:r>
    </w:p>
    <w:p w14:paraId="272E9739" w14:textId="77777777" w:rsidR="00172979" w:rsidRDefault="00172979" w:rsidP="00172979">
      <w:pPr>
        <w:pStyle w:val="BodyText"/>
        <w:kinsoku w:val="0"/>
        <w:overflowPunct w:val="0"/>
        <w:spacing w:before="52"/>
        <w:ind w:right="257"/>
        <w:rPr>
          <w:rFonts w:ascii="Garamond" w:hAnsi="Garamond"/>
        </w:rPr>
      </w:pPr>
    </w:p>
    <w:p w14:paraId="416C2180" w14:textId="77777777" w:rsidR="005414C8" w:rsidRPr="00582FC2" w:rsidRDefault="005414C8" w:rsidP="00172979">
      <w:pPr>
        <w:pStyle w:val="BodyText"/>
        <w:kinsoku w:val="0"/>
        <w:overflowPunct w:val="0"/>
        <w:spacing w:before="52"/>
        <w:ind w:right="257"/>
        <w:rPr>
          <w:rFonts w:ascii="Garamond" w:hAnsi="Garamond"/>
          <w:spacing w:val="-52"/>
        </w:rPr>
      </w:pPr>
      <w:r w:rsidRPr="00582FC2">
        <w:rPr>
          <w:rFonts w:ascii="Garamond" w:hAnsi="Garamond"/>
        </w:rPr>
        <w:t xml:space="preserve">When you see a doctor or other health care provider, you may owe certain out-of-pocket </w:t>
      </w:r>
      <w:proofErr w:type="gramStart"/>
      <w:r w:rsidRPr="00582FC2">
        <w:rPr>
          <w:rFonts w:ascii="Garamond" w:hAnsi="Garamond"/>
        </w:rPr>
        <w:t>costs,</w:t>
      </w:r>
      <w:r w:rsidRPr="00582FC2">
        <w:rPr>
          <w:rFonts w:ascii="Garamond" w:hAnsi="Garamond"/>
          <w:spacing w:val="-52"/>
        </w:rPr>
        <w:t xml:space="preserve"> </w:t>
      </w:r>
      <w:r w:rsidR="00582FC2">
        <w:rPr>
          <w:rFonts w:ascii="Garamond" w:hAnsi="Garamond"/>
          <w:spacing w:val="-52"/>
        </w:rPr>
        <w:t xml:space="preserve">  </w:t>
      </w:r>
      <w:proofErr w:type="gramEnd"/>
      <w:r w:rsidR="00582FC2">
        <w:rPr>
          <w:rFonts w:ascii="Garamond" w:hAnsi="Garamond"/>
          <w:spacing w:val="-52"/>
        </w:rPr>
        <w:t xml:space="preserve">  </w:t>
      </w:r>
      <w:r w:rsidRPr="00582FC2">
        <w:rPr>
          <w:rFonts w:ascii="Garamond" w:hAnsi="Garamond"/>
        </w:rPr>
        <w:t>such as a copayment, coinsurance, and/or a deductible. You may have other costs or have to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 xml:space="preserve">pay the entire bill if you see a provider or visit a health care facility that isn’t in </w:t>
      </w:r>
      <w:r w:rsidR="00582FC2">
        <w:rPr>
          <w:rFonts w:ascii="Garamond" w:hAnsi="Garamond"/>
        </w:rPr>
        <w:t>y</w:t>
      </w:r>
      <w:r w:rsidRPr="00582FC2">
        <w:rPr>
          <w:rFonts w:ascii="Garamond" w:hAnsi="Garamond"/>
        </w:rPr>
        <w:t>our health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plan’s</w:t>
      </w:r>
      <w:r w:rsidRPr="00582FC2">
        <w:rPr>
          <w:rFonts w:ascii="Garamond" w:hAnsi="Garamond"/>
          <w:spacing w:val="-21"/>
        </w:rPr>
        <w:t xml:space="preserve"> </w:t>
      </w:r>
      <w:r w:rsidRPr="00582FC2">
        <w:rPr>
          <w:rFonts w:ascii="Garamond" w:hAnsi="Garamond"/>
        </w:rPr>
        <w:t>network.</w:t>
      </w:r>
    </w:p>
    <w:p w14:paraId="6C4E0363" w14:textId="77777777" w:rsidR="005414C8" w:rsidRPr="00582FC2" w:rsidRDefault="005414C8">
      <w:pPr>
        <w:pStyle w:val="BodyText"/>
        <w:kinsoku w:val="0"/>
        <w:overflowPunct w:val="0"/>
        <w:spacing w:before="3"/>
        <w:rPr>
          <w:rFonts w:ascii="Garamond" w:hAnsi="Garamond"/>
        </w:rPr>
      </w:pPr>
    </w:p>
    <w:p w14:paraId="07E4EFA5" w14:textId="77777777" w:rsidR="005414C8" w:rsidRPr="00582FC2" w:rsidRDefault="005414C8" w:rsidP="00172979">
      <w:pPr>
        <w:pStyle w:val="BodyText"/>
        <w:kinsoku w:val="0"/>
        <w:overflowPunct w:val="0"/>
        <w:spacing w:line="242" w:lineRule="auto"/>
        <w:ind w:right="290"/>
        <w:rPr>
          <w:rFonts w:ascii="Garamond" w:hAnsi="Garamond"/>
        </w:rPr>
      </w:pPr>
      <w:r w:rsidRPr="00582FC2">
        <w:rPr>
          <w:rFonts w:ascii="Garamond" w:hAnsi="Garamond"/>
        </w:rPr>
        <w:t>“Out-of-network” describes providers and facilities that haven’t signed a contract with your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health plan. Out-of-network providers may be permitted to bill you for the difference between</w:t>
      </w:r>
      <w:r w:rsidRPr="00582FC2">
        <w:rPr>
          <w:rFonts w:ascii="Garamond" w:hAnsi="Garamond"/>
          <w:spacing w:val="-52"/>
        </w:rPr>
        <w:t xml:space="preserve"> </w:t>
      </w:r>
      <w:r w:rsidRPr="00582FC2">
        <w:rPr>
          <w:rFonts w:ascii="Garamond" w:hAnsi="Garamond"/>
        </w:rPr>
        <w:t>what your plan agreed to pay and the full amount charged for a service. This is called “</w:t>
      </w:r>
      <w:r w:rsidRPr="00582FC2">
        <w:rPr>
          <w:rFonts w:ascii="Garamond" w:hAnsi="Garamond"/>
          <w:b/>
          <w:bCs/>
        </w:rPr>
        <w:t>balance</w:t>
      </w:r>
      <w:r w:rsidRPr="00582FC2">
        <w:rPr>
          <w:rFonts w:ascii="Garamond" w:hAnsi="Garamond"/>
          <w:b/>
          <w:bCs/>
          <w:spacing w:val="1"/>
        </w:rPr>
        <w:t xml:space="preserve"> </w:t>
      </w:r>
      <w:r w:rsidRPr="00582FC2">
        <w:rPr>
          <w:rFonts w:ascii="Garamond" w:hAnsi="Garamond"/>
          <w:b/>
          <w:bCs/>
        </w:rPr>
        <w:t>billing</w:t>
      </w:r>
      <w:r w:rsidRPr="00582FC2">
        <w:rPr>
          <w:rFonts w:ascii="Garamond" w:hAnsi="Garamond"/>
        </w:rPr>
        <w:t>.” This amount is likely more than in-network costs for the same service and might not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count</w:t>
      </w:r>
      <w:r w:rsidRPr="00582FC2">
        <w:rPr>
          <w:rFonts w:ascii="Garamond" w:hAnsi="Garamond"/>
          <w:spacing w:val="-7"/>
        </w:rPr>
        <w:t xml:space="preserve"> </w:t>
      </w:r>
      <w:r w:rsidRPr="00582FC2">
        <w:rPr>
          <w:rFonts w:ascii="Garamond" w:hAnsi="Garamond"/>
        </w:rPr>
        <w:t>toward</w:t>
      </w:r>
      <w:r w:rsidRPr="00582FC2">
        <w:rPr>
          <w:rFonts w:ascii="Garamond" w:hAnsi="Garamond"/>
          <w:spacing w:val="12"/>
        </w:rPr>
        <w:t xml:space="preserve"> </w:t>
      </w:r>
      <w:r w:rsidRPr="00582FC2">
        <w:rPr>
          <w:rFonts w:ascii="Garamond" w:hAnsi="Garamond"/>
        </w:rPr>
        <w:t>your</w:t>
      </w:r>
      <w:r w:rsidRPr="00582FC2">
        <w:rPr>
          <w:rFonts w:ascii="Garamond" w:hAnsi="Garamond"/>
          <w:spacing w:val="-11"/>
        </w:rPr>
        <w:t xml:space="preserve"> </w:t>
      </w:r>
      <w:r w:rsidRPr="00582FC2">
        <w:rPr>
          <w:rFonts w:ascii="Garamond" w:hAnsi="Garamond"/>
        </w:rPr>
        <w:t>annual</w:t>
      </w:r>
      <w:r w:rsidRPr="00582FC2">
        <w:rPr>
          <w:rFonts w:ascii="Garamond" w:hAnsi="Garamond"/>
          <w:spacing w:val="2"/>
        </w:rPr>
        <w:t xml:space="preserve"> </w:t>
      </w:r>
      <w:r w:rsidRPr="00582FC2">
        <w:rPr>
          <w:rFonts w:ascii="Garamond" w:hAnsi="Garamond"/>
        </w:rPr>
        <w:t>out-of-pocket</w:t>
      </w:r>
      <w:r w:rsidRPr="00582FC2">
        <w:rPr>
          <w:rFonts w:ascii="Garamond" w:hAnsi="Garamond"/>
          <w:spacing w:val="-22"/>
        </w:rPr>
        <w:t xml:space="preserve"> </w:t>
      </w:r>
      <w:r w:rsidRPr="00582FC2">
        <w:rPr>
          <w:rFonts w:ascii="Garamond" w:hAnsi="Garamond"/>
        </w:rPr>
        <w:t>limit.</w:t>
      </w:r>
    </w:p>
    <w:p w14:paraId="74CA3806" w14:textId="77777777" w:rsidR="005414C8" w:rsidRPr="00582FC2" w:rsidRDefault="005414C8">
      <w:pPr>
        <w:pStyle w:val="BodyText"/>
        <w:kinsoku w:val="0"/>
        <w:overflowPunct w:val="0"/>
        <w:rPr>
          <w:rFonts w:ascii="Garamond" w:hAnsi="Garamond"/>
        </w:rPr>
      </w:pPr>
    </w:p>
    <w:p w14:paraId="0CD42908" w14:textId="77777777" w:rsidR="005414C8" w:rsidRPr="00582FC2" w:rsidRDefault="005414C8" w:rsidP="00172979">
      <w:pPr>
        <w:pStyle w:val="BodyText"/>
        <w:kinsoku w:val="0"/>
        <w:overflowPunct w:val="0"/>
        <w:spacing w:line="242" w:lineRule="auto"/>
        <w:ind w:right="340"/>
        <w:jc w:val="both"/>
        <w:rPr>
          <w:rFonts w:ascii="Garamond" w:hAnsi="Garamond"/>
        </w:rPr>
      </w:pPr>
      <w:r w:rsidRPr="00582FC2">
        <w:rPr>
          <w:rFonts w:ascii="Garamond" w:hAnsi="Garamond"/>
        </w:rPr>
        <w:t>“Surprise billing” is an unexpected balance bill. This can happen when you can’t control who is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involved in your care</w:t>
      </w:r>
      <w:r w:rsidR="00172979">
        <w:rPr>
          <w:rFonts w:ascii="Garamond" w:hAnsi="Garamond"/>
        </w:rPr>
        <w:t xml:space="preserve"> - </w:t>
      </w:r>
      <w:r w:rsidRPr="00582FC2">
        <w:rPr>
          <w:rFonts w:ascii="Garamond" w:hAnsi="Garamond"/>
        </w:rPr>
        <w:t>like when you have an emergency or when you schedule a visit at an in-network</w:t>
      </w:r>
      <w:r w:rsidRPr="00582FC2">
        <w:rPr>
          <w:rFonts w:ascii="Garamond" w:hAnsi="Garamond"/>
          <w:spacing w:val="-19"/>
        </w:rPr>
        <w:t xml:space="preserve"> </w:t>
      </w:r>
      <w:r w:rsidRPr="00582FC2">
        <w:rPr>
          <w:rFonts w:ascii="Garamond" w:hAnsi="Garamond"/>
        </w:rPr>
        <w:t>facility</w:t>
      </w:r>
      <w:r w:rsidRPr="00582FC2">
        <w:rPr>
          <w:rFonts w:ascii="Garamond" w:hAnsi="Garamond"/>
          <w:spacing w:val="-17"/>
        </w:rPr>
        <w:t xml:space="preserve"> </w:t>
      </w:r>
      <w:r w:rsidRPr="00582FC2">
        <w:rPr>
          <w:rFonts w:ascii="Garamond" w:hAnsi="Garamond"/>
        </w:rPr>
        <w:t>but</w:t>
      </w:r>
      <w:r w:rsidRPr="00582FC2">
        <w:rPr>
          <w:rFonts w:ascii="Garamond" w:hAnsi="Garamond"/>
          <w:spacing w:val="-4"/>
        </w:rPr>
        <w:t xml:space="preserve"> </w:t>
      </w:r>
      <w:r w:rsidRPr="00582FC2">
        <w:rPr>
          <w:rFonts w:ascii="Garamond" w:hAnsi="Garamond"/>
        </w:rPr>
        <w:t>are</w:t>
      </w:r>
      <w:r w:rsidRPr="00582FC2">
        <w:rPr>
          <w:rFonts w:ascii="Garamond" w:hAnsi="Garamond"/>
          <w:spacing w:val="21"/>
        </w:rPr>
        <w:t xml:space="preserve"> </w:t>
      </w:r>
      <w:r w:rsidRPr="00582FC2">
        <w:rPr>
          <w:rFonts w:ascii="Garamond" w:hAnsi="Garamond"/>
        </w:rPr>
        <w:t>unexpectedly</w:t>
      </w:r>
      <w:r w:rsidRPr="00582FC2">
        <w:rPr>
          <w:rFonts w:ascii="Garamond" w:hAnsi="Garamond"/>
          <w:spacing w:val="-17"/>
        </w:rPr>
        <w:t xml:space="preserve"> </w:t>
      </w:r>
      <w:r w:rsidRPr="00582FC2">
        <w:rPr>
          <w:rFonts w:ascii="Garamond" w:hAnsi="Garamond"/>
        </w:rPr>
        <w:t>treated</w:t>
      </w:r>
      <w:r w:rsidRPr="00582FC2">
        <w:rPr>
          <w:rFonts w:ascii="Garamond" w:hAnsi="Garamond"/>
          <w:spacing w:val="-19"/>
        </w:rPr>
        <w:t xml:space="preserve"> </w:t>
      </w:r>
      <w:r w:rsidRPr="00582FC2">
        <w:rPr>
          <w:rFonts w:ascii="Garamond" w:hAnsi="Garamond"/>
        </w:rPr>
        <w:t>by</w:t>
      </w:r>
      <w:r w:rsidRPr="00582FC2">
        <w:rPr>
          <w:rFonts w:ascii="Garamond" w:hAnsi="Garamond"/>
          <w:spacing w:val="-18"/>
        </w:rPr>
        <w:t xml:space="preserve"> </w:t>
      </w:r>
      <w:r w:rsidRPr="00582FC2">
        <w:rPr>
          <w:rFonts w:ascii="Garamond" w:hAnsi="Garamond"/>
        </w:rPr>
        <w:t>an</w:t>
      </w:r>
      <w:r w:rsidRPr="00582FC2">
        <w:rPr>
          <w:rFonts w:ascii="Garamond" w:hAnsi="Garamond"/>
          <w:spacing w:val="-3"/>
        </w:rPr>
        <w:t xml:space="preserve"> </w:t>
      </w:r>
      <w:r w:rsidRPr="00582FC2">
        <w:rPr>
          <w:rFonts w:ascii="Garamond" w:hAnsi="Garamond"/>
        </w:rPr>
        <w:t>out-of-network</w:t>
      </w:r>
      <w:r w:rsidRPr="00582FC2">
        <w:rPr>
          <w:rFonts w:ascii="Garamond" w:hAnsi="Garamond"/>
          <w:spacing w:val="-18"/>
        </w:rPr>
        <w:t xml:space="preserve"> </w:t>
      </w:r>
      <w:r w:rsidRPr="00582FC2">
        <w:rPr>
          <w:rFonts w:ascii="Garamond" w:hAnsi="Garamond"/>
        </w:rPr>
        <w:t>provider.</w:t>
      </w:r>
    </w:p>
    <w:p w14:paraId="4236CC48" w14:textId="77777777" w:rsidR="00172979" w:rsidRDefault="00172979" w:rsidP="00172979">
      <w:pPr>
        <w:pStyle w:val="Heading1"/>
        <w:kinsoku w:val="0"/>
        <w:overflowPunct w:val="0"/>
        <w:ind w:left="0"/>
        <w:jc w:val="both"/>
        <w:rPr>
          <w:rFonts w:ascii="Garamond" w:hAnsi="Garamond"/>
          <w:sz w:val="24"/>
          <w:szCs w:val="24"/>
        </w:rPr>
      </w:pPr>
    </w:p>
    <w:p w14:paraId="4B47BEB9" w14:textId="77777777" w:rsidR="005414C8" w:rsidRPr="00172979" w:rsidRDefault="005414C8" w:rsidP="00172979">
      <w:pPr>
        <w:pStyle w:val="Heading1"/>
        <w:kinsoku w:val="0"/>
        <w:overflowPunct w:val="0"/>
        <w:ind w:left="0"/>
        <w:jc w:val="both"/>
        <w:rPr>
          <w:rFonts w:ascii="Garamond" w:hAnsi="Garamond"/>
          <w:sz w:val="24"/>
          <w:szCs w:val="24"/>
          <w:u w:val="none"/>
        </w:rPr>
      </w:pPr>
      <w:r w:rsidRPr="00172979">
        <w:rPr>
          <w:rFonts w:ascii="Garamond" w:hAnsi="Garamond"/>
          <w:sz w:val="24"/>
          <w:szCs w:val="24"/>
        </w:rPr>
        <w:t>You</w:t>
      </w:r>
      <w:r w:rsidRPr="00172979">
        <w:rPr>
          <w:rFonts w:ascii="Garamond" w:hAnsi="Garamond"/>
          <w:spacing w:val="47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are</w:t>
      </w:r>
      <w:r w:rsidRPr="00172979">
        <w:rPr>
          <w:rFonts w:ascii="Garamond" w:hAnsi="Garamond"/>
          <w:spacing w:val="12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protected</w:t>
      </w:r>
      <w:r w:rsidRPr="00172979">
        <w:rPr>
          <w:rFonts w:ascii="Garamond" w:hAnsi="Garamond"/>
          <w:spacing w:val="23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from</w:t>
      </w:r>
      <w:r w:rsidRPr="00172979">
        <w:rPr>
          <w:rFonts w:ascii="Garamond" w:hAnsi="Garamond"/>
          <w:spacing w:val="13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balance</w:t>
      </w:r>
      <w:r w:rsidRPr="00172979">
        <w:rPr>
          <w:rFonts w:ascii="Garamond" w:hAnsi="Garamond"/>
          <w:spacing w:val="13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billing</w:t>
      </w:r>
      <w:r w:rsidRPr="00172979">
        <w:rPr>
          <w:rFonts w:ascii="Garamond" w:hAnsi="Garamond"/>
          <w:spacing w:val="24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for:</w:t>
      </w:r>
    </w:p>
    <w:p w14:paraId="1A6C8D82" w14:textId="77777777" w:rsidR="005414C8" w:rsidRPr="00582FC2" w:rsidRDefault="005414C8" w:rsidP="00172979">
      <w:pPr>
        <w:pStyle w:val="Heading2"/>
        <w:kinsoku w:val="0"/>
        <w:overflowPunct w:val="0"/>
        <w:spacing w:before="52" w:line="290" w:lineRule="exact"/>
        <w:ind w:left="0"/>
        <w:rPr>
          <w:rFonts w:ascii="Garamond" w:hAnsi="Garamond"/>
        </w:rPr>
      </w:pPr>
      <w:r w:rsidRPr="00582FC2">
        <w:rPr>
          <w:rFonts w:ascii="Garamond" w:hAnsi="Garamond"/>
        </w:rPr>
        <w:t>Emergency</w:t>
      </w:r>
      <w:r w:rsidRPr="00582FC2">
        <w:rPr>
          <w:rFonts w:ascii="Garamond" w:hAnsi="Garamond"/>
          <w:spacing w:val="9"/>
        </w:rPr>
        <w:t xml:space="preserve"> </w:t>
      </w:r>
      <w:r w:rsidRPr="00582FC2">
        <w:rPr>
          <w:rFonts w:ascii="Garamond" w:hAnsi="Garamond"/>
        </w:rPr>
        <w:t>services</w:t>
      </w:r>
    </w:p>
    <w:p w14:paraId="517D86F2" w14:textId="77777777" w:rsidR="005414C8" w:rsidRPr="00582FC2" w:rsidRDefault="005414C8" w:rsidP="00172979">
      <w:pPr>
        <w:pStyle w:val="BodyText"/>
        <w:kinsoku w:val="0"/>
        <w:overflowPunct w:val="0"/>
        <w:ind w:right="597"/>
        <w:rPr>
          <w:rFonts w:ascii="Garamond" w:hAnsi="Garamond"/>
        </w:rPr>
      </w:pPr>
      <w:r w:rsidRPr="00582FC2">
        <w:rPr>
          <w:rFonts w:ascii="Garamond" w:hAnsi="Garamond"/>
        </w:rPr>
        <w:t xml:space="preserve">If you have an emergency medical condition and get emergency services from an out-of-network provider or facility, the most the provider or facility may bill you is your plan’s in-network cost-sharing amount (such as copayments and coinsurance). You </w:t>
      </w:r>
      <w:r w:rsidRPr="00582FC2">
        <w:rPr>
          <w:rFonts w:ascii="Garamond" w:hAnsi="Garamond"/>
          <w:b/>
          <w:bCs/>
        </w:rPr>
        <w:t xml:space="preserve">can’t </w:t>
      </w:r>
      <w:r w:rsidRPr="00582FC2">
        <w:rPr>
          <w:rFonts w:ascii="Garamond" w:hAnsi="Garamond"/>
        </w:rPr>
        <w:t>be balance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 xml:space="preserve">billed for these emergency services. This includes services you may get after you’re in </w:t>
      </w:r>
      <w:proofErr w:type="gramStart"/>
      <w:r w:rsidRPr="00582FC2">
        <w:rPr>
          <w:rFonts w:ascii="Garamond" w:hAnsi="Garamond"/>
        </w:rPr>
        <w:t>stable</w:t>
      </w:r>
      <w:r w:rsidR="00172979">
        <w:rPr>
          <w:rFonts w:ascii="Garamond" w:hAnsi="Garamond"/>
        </w:rPr>
        <w:t xml:space="preserve"> </w:t>
      </w:r>
      <w:r w:rsidRPr="00582FC2">
        <w:rPr>
          <w:rFonts w:ascii="Garamond" w:hAnsi="Garamond"/>
          <w:spacing w:val="-52"/>
        </w:rPr>
        <w:t xml:space="preserve"> </w:t>
      </w:r>
      <w:r w:rsidRPr="00582FC2">
        <w:rPr>
          <w:rFonts w:ascii="Garamond" w:hAnsi="Garamond"/>
        </w:rPr>
        <w:t>condition</w:t>
      </w:r>
      <w:proofErr w:type="gramEnd"/>
      <w:r w:rsidR="00172979">
        <w:rPr>
          <w:rFonts w:ascii="Garamond" w:hAnsi="Garamond"/>
        </w:rPr>
        <w:t>,</w:t>
      </w:r>
      <w:r w:rsidRPr="00582FC2">
        <w:rPr>
          <w:rFonts w:ascii="Garamond" w:hAnsi="Garamond"/>
        </w:rPr>
        <w:t xml:space="preserve"> unless you give written consent and give up your protections not to be balanced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billed</w:t>
      </w:r>
      <w:r w:rsidRPr="00582FC2">
        <w:rPr>
          <w:rFonts w:ascii="Garamond" w:hAnsi="Garamond"/>
          <w:spacing w:val="-21"/>
        </w:rPr>
        <w:t xml:space="preserve"> </w:t>
      </w:r>
      <w:r w:rsidRPr="00582FC2">
        <w:rPr>
          <w:rFonts w:ascii="Garamond" w:hAnsi="Garamond"/>
        </w:rPr>
        <w:t>for</w:t>
      </w:r>
      <w:r w:rsidRPr="00582FC2">
        <w:rPr>
          <w:rFonts w:ascii="Garamond" w:hAnsi="Garamond"/>
          <w:spacing w:val="-26"/>
        </w:rPr>
        <w:t xml:space="preserve"> </w:t>
      </w:r>
      <w:r w:rsidRPr="00582FC2">
        <w:rPr>
          <w:rFonts w:ascii="Garamond" w:hAnsi="Garamond"/>
        </w:rPr>
        <w:t>these</w:t>
      </w:r>
      <w:r w:rsidRPr="00582FC2">
        <w:rPr>
          <w:rFonts w:ascii="Garamond" w:hAnsi="Garamond"/>
          <w:spacing w:val="-13"/>
        </w:rPr>
        <w:t xml:space="preserve"> </w:t>
      </w:r>
      <w:r w:rsidRPr="00582FC2">
        <w:rPr>
          <w:rFonts w:ascii="Garamond" w:hAnsi="Garamond"/>
        </w:rPr>
        <w:t>post-stabilization</w:t>
      </w:r>
      <w:r w:rsidRPr="00582FC2">
        <w:rPr>
          <w:rFonts w:ascii="Garamond" w:hAnsi="Garamond"/>
          <w:spacing w:val="-21"/>
        </w:rPr>
        <w:t xml:space="preserve"> </w:t>
      </w:r>
      <w:r w:rsidRPr="00582FC2">
        <w:rPr>
          <w:rFonts w:ascii="Garamond" w:hAnsi="Garamond"/>
        </w:rPr>
        <w:t>services.</w:t>
      </w:r>
    </w:p>
    <w:p w14:paraId="2F4F86AC" w14:textId="77777777" w:rsidR="005414C8" w:rsidRPr="00582FC2" w:rsidRDefault="005414C8">
      <w:pPr>
        <w:pStyle w:val="BodyText"/>
        <w:kinsoku w:val="0"/>
        <w:overflowPunct w:val="0"/>
        <w:spacing w:before="8"/>
        <w:rPr>
          <w:rFonts w:ascii="Garamond" w:hAnsi="Garamond"/>
        </w:rPr>
      </w:pPr>
    </w:p>
    <w:p w14:paraId="18EE359A" w14:textId="77777777" w:rsidR="005414C8" w:rsidRPr="00582FC2" w:rsidRDefault="005414C8" w:rsidP="00172979">
      <w:pPr>
        <w:pStyle w:val="Heading2"/>
        <w:kinsoku w:val="0"/>
        <w:overflowPunct w:val="0"/>
        <w:spacing w:line="290" w:lineRule="exact"/>
        <w:ind w:left="0"/>
        <w:rPr>
          <w:rFonts w:ascii="Garamond" w:hAnsi="Garamond"/>
        </w:rPr>
      </w:pPr>
      <w:r w:rsidRPr="00582FC2">
        <w:rPr>
          <w:rFonts w:ascii="Garamond" w:hAnsi="Garamond"/>
          <w:spacing w:val="-1"/>
        </w:rPr>
        <w:t>Certain</w:t>
      </w:r>
      <w:r w:rsidRPr="00582FC2">
        <w:rPr>
          <w:rFonts w:ascii="Garamond" w:hAnsi="Garamond"/>
          <w:spacing w:val="9"/>
        </w:rPr>
        <w:t xml:space="preserve"> </w:t>
      </w:r>
      <w:r w:rsidRPr="00582FC2">
        <w:rPr>
          <w:rFonts w:ascii="Garamond" w:hAnsi="Garamond"/>
          <w:spacing w:val="-1"/>
        </w:rPr>
        <w:t>services</w:t>
      </w:r>
      <w:r w:rsidRPr="00582FC2">
        <w:rPr>
          <w:rFonts w:ascii="Garamond" w:hAnsi="Garamond"/>
          <w:spacing w:val="-22"/>
        </w:rPr>
        <w:t xml:space="preserve"> </w:t>
      </w:r>
      <w:r w:rsidRPr="00582FC2">
        <w:rPr>
          <w:rFonts w:ascii="Garamond" w:hAnsi="Garamond"/>
          <w:spacing w:val="-1"/>
        </w:rPr>
        <w:t>at</w:t>
      </w:r>
      <w:r w:rsidRPr="00582FC2">
        <w:rPr>
          <w:rFonts w:ascii="Garamond" w:hAnsi="Garamond"/>
          <w:spacing w:val="6"/>
        </w:rPr>
        <w:t xml:space="preserve"> </w:t>
      </w:r>
      <w:r w:rsidRPr="00582FC2">
        <w:rPr>
          <w:rFonts w:ascii="Garamond" w:hAnsi="Garamond"/>
          <w:spacing w:val="-1"/>
        </w:rPr>
        <w:t>an</w:t>
      </w:r>
      <w:r w:rsidRPr="00582FC2">
        <w:rPr>
          <w:rFonts w:ascii="Garamond" w:hAnsi="Garamond"/>
          <w:spacing w:val="9"/>
        </w:rPr>
        <w:t xml:space="preserve"> </w:t>
      </w:r>
      <w:r w:rsidRPr="00582FC2">
        <w:rPr>
          <w:rFonts w:ascii="Garamond" w:hAnsi="Garamond"/>
          <w:spacing w:val="-1"/>
        </w:rPr>
        <w:t>in-network</w:t>
      </w:r>
      <w:r w:rsidRPr="00582FC2">
        <w:rPr>
          <w:rFonts w:ascii="Garamond" w:hAnsi="Garamond"/>
          <w:spacing w:val="6"/>
        </w:rPr>
        <w:t xml:space="preserve"> </w:t>
      </w:r>
      <w:r w:rsidRPr="00582FC2">
        <w:rPr>
          <w:rFonts w:ascii="Garamond" w:hAnsi="Garamond"/>
          <w:spacing w:val="-1"/>
        </w:rPr>
        <w:t>hospital or</w:t>
      </w:r>
      <w:r w:rsidRPr="00582FC2">
        <w:rPr>
          <w:rFonts w:ascii="Garamond" w:hAnsi="Garamond"/>
          <w:spacing w:val="4"/>
        </w:rPr>
        <w:t xml:space="preserve"> </w:t>
      </w:r>
      <w:r w:rsidRPr="00582FC2">
        <w:rPr>
          <w:rFonts w:ascii="Garamond" w:hAnsi="Garamond"/>
          <w:spacing w:val="-1"/>
        </w:rPr>
        <w:t>ambulatory</w:t>
      </w:r>
      <w:r w:rsidRPr="00582FC2">
        <w:rPr>
          <w:rFonts w:ascii="Garamond" w:hAnsi="Garamond"/>
          <w:spacing w:val="23"/>
        </w:rPr>
        <w:t xml:space="preserve"> </w:t>
      </w:r>
      <w:r w:rsidRPr="00582FC2">
        <w:rPr>
          <w:rFonts w:ascii="Garamond" w:hAnsi="Garamond"/>
          <w:spacing w:val="-1"/>
        </w:rPr>
        <w:t>surgical</w:t>
      </w:r>
      <w:r w:rsidRPr="00582FC2">
        <w:rPr>
          <w:rFonts w:ascii="Garamond" w:hAnsi="Garamond"/>
          <w:spacing w:val="14"/>
        </w:rPr>
        <w:t xml:space="preserve"> </w:t>
      </w:r>
      <w:r w:rsidRPr="00582FC2">
        <w:rPr>
          <w:rFonts w:ascii="Garamond" w:hAnsi="Garamond"/>
        </w:rPr>
        <w:t>center</w:t>
      </w:r>
    </w:p>
    <w:p w14:paraId="058B0281" w14:textId="77777777" w:rsidR="005414C8" w:rsidRPr="00582FC2" w:rsidRDefault="005414C8" w:rsidP="00172979">
      <w:pPr>
        <w:pStyle w:val="BodyText"/>
        <w:kinsoku w:val="0"/>
        <w:overflowPunct w:val="0"/>
        <w:ind w:right="234"/>
        <w:rPr>
          <w:rFonts w:ascii="Garamond" w:hAnsi="Garamond"/>
        </w:rPr>
      </w:pPr>
      <w:r w:rsidRPr="00582FC2">
        <w:rPr>
          <w:rFonts w:ascii="Garamond" w:hAnsi="Garamond"/>
        </w:rPr>
        <w:t>When you get services from an in-network hospital or ambulatory surgical center, certain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providers there may be out-of-network. In these cases, the most those providers may bill you is</w:t>
      </w:r>
      <w:r w:rsidRPr="00582FC2">
        <w:rPr>
          <w:rFonts w:ascii="Garamond" w:hAnsi="Garamond"/>
          <w:spacing w:val="-52"/>
        </w:rPr>
        <w:t xml:space="preserve"> </w:t>
      </w:r>
      <w:r w:rsidRPr="00582FC2">
        <w:rPr>
          <w:rFonts w:ascii="Garamond" w:hAnsi="Garamond"/>
        </w:rPr>
        <w:t>your plan’s in-network cost-sharing amount. This applies to emergency medicine, anesthesia,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pathology, radiology, laboratory, neonatology, assistant surgeon, hospitalist, or intensivist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 xml:space="preserve">services. These providers </w:t>
      </w:r>
      <w:r w:rsidRPr="00582FC2">
        <w:rPr>
          <w:rFonts w:ascii="Garamond" w:hAnsi="Garamond"/>
          <w:b/>
          <w:bCs/>
        </w:rPr>
        <w:t xml:space="preserve">can’t </w:t>
      </w:r>
      <w:r w:rsidRPr="00582FC2">
        <w:rPr>
          <w:rFonts w:ascii="Garamond" w:hAnsi="Garamond"/>
        </w:rPr>
        <w:t xml:space="preserve">balance bill you and may </w:t>
      </w:r>
      <w:r w:rsidRPr="00582FC2">
        <w:rPr>
          <w:rFonts w:ascii="Garamond" w:hAnsi="Garamond"/>
          <w:b/>
          <w:bCs/>
        </w:rPr>
        <w:t xml:space="preserve">not </w:t>
      </w:r>
      <w:r w:rsidRPr="00582FC2">
        <w:rPr>
          <w:rFonts w:ascii="Garamond" w:hAnsi="Garamond"/>
        </w:rPr>
        <w:t xml:space="preserve">ask you to give up your </w:t>
      </w:r>
      <w:proofErr w:type="gramStart"/>
      <w:r w:rsidRPr="00582FC2">
        <w:rPr>
          <w:rFonts w:ascii="Garamond" w:hAnsi="Garamond"/>
        </w:rPr>
        <w:t>protections</w:t>
      </w:r>
      <w:r w:rsidR="00172979">
        <w:rPr>
          <w:rFonts w:ascii="Garamond" w:hAnsi="Garamond"/>
        </w:rPr>
        <w:t xml:space="preserve"> </w:t>
      </w:r>
      <w:r w:rsidRPr="00582FC2">
        <w:rPr>
          <w:rFonts w:ascii="Garamond" w:hAnsi="Garamond"/>
          <w:spacing w:val="-52"/>
        </w:rPr>
        <w:t xml:space="preserve"> </w:t>
      </w:r>
      <w:r w:rsidRPr="00582FC2">
        <w:rPr>
          <w:rFonts w:ascii="Garamond" w:hAnsi="Garamond"/>
        </w:rPr>
        <w:t>not</w:t>
      </w:r>
      <w:proofErr w:type="gramEnd"/>
      <w:r w:rsidRPr="00582FC2">
        <w:rPr>
          <w:rFonts w:ascii="Garamond" w:hAnsi="Garamond"/>
          <w:spacing w:val="-7"/>
        </w:rPr>
        <w:t xml:space="preserve"> </w:t>
      </w:r>
      <w:r w:rsidRPr="00582FC2">
        <w:rPr>
          <w:rFonts w:ascii="Garamond" w:hAnsi="Garamond"/>
        </w:rPr>
        <w:t>to</w:t>
      </w:r>
      <w:r w:rsidRPr="00582FC2">
        <w:rPr>
          <w:rFonts w:ascii="Garamond" w:hAnsi="Garamond"/>
          <w:spacing w:val="11"/>
        </w:rPr>
        <w:t xml:space="preserve"> </w:t>
      </w:r>
      <w:r w:rsidRPr="00582FC2">
        <w:rPr>
          <w:rFonts w:ascii="Garamond" w:hAnsi="Garamond"/>
        </w:rPr>
        <w:t>be</w:t>
      </w:r>
      <w:r w:rsidRPr="00582FC2">
        <w:rPr>
          <w:rFonts w:ascii="Garamond" w:hAnsi="Garamond"/>
          <w:spacing w:val="-14"/>
        </w:rPr>
        <w:t xml:space="preserve"> </w:t>
      </w:r>
      <w:r w:rsidRPr="00582FC2">
        <w:rPr>
          <w:rFonts w:ascii="Garamond" w:hAnsi="Garamond"/>
        </w:rPr>
        <w:t>balance</w:t>
      </w:r>
      <w:r w:rsidRPr="00582FC2">
        <w:rPr>
          <w:rFonts w:ascii="Garamond" w:hAnsi="Garamond"/>
          <w:spacing w:val="2"/>
        </w:rPr>
        <w:t xml:space="preserve"> </w:t>
      </w:r>
      <w:r w:rsidRPr="00582FC2">
        <w:rPr>
          <w:rFonts w:ascii="Garamond" w:hAnsi="Garamond"/>
        </w:rPr>
        <w:t>billed.</w:t>
      </w:r>
    </w:p>
    <w:p w14:paraId="40EBD320" w14:textId="77777777" w:rsidR="00172979" w:rsidRDefault="00172979" w:rsidP="00172979">
      <w:pPr>
        <w:pStyle w:val="BodyText"/>
        <w:kinsoku w:val="0"/>
        <w:overflowPunct w:val="0"/>
        <w:ind w:right="234"/>
        <w:rPr>
          <w:rFonts w:ascii="Garamond" w:hAnsi="Garamond"/>
        </w:rPr>
      </w:pPr>
    </w:p>
    <w:p w14:paraId="320F384F" w14:textId="77777777" w:rsidR="00172979" w:rsidRPr="00172979" w:rsidRDefault="00172979" w:rsidP="00172979">
      <w:pPr>
        <w:pStyle w:val="BodyText"/>
        <w:kinsoku w:val="0"/>
        <w:overflowPunct w:val="0"/>
        <w:spacing w:before="51" w:line="249" w:lineRule="auto"/>
        <w:ind w:right="449"/>
        <w:rPr>
          <w:rFonts w:ascii="Garamond" w:hAnsi="Garamond"/>
        </w:rPr>
      </w:pPr>
      <w:r w:rsidRPr="00172979">
        <w:rPr>
          <w:rFonts w:ascii="Garamond" w:hAnsi="Garamond"/>
        </w:rPr>
        <w:t xml:space="preserve">If you get other services at these in-network facilities, out-of-network providers </w:t>
      </w:r>
      <w:r w:rsidRPr="00172979">
        <w:rPr>
          <w:rFonts w:ascii="Garamond" w:hAnsi="Garamond"/>
          <w:b/>
          <w:bCs/>
        </w:rPr>
        <w:t xml:space="preserve">can’t </w:t>
      </w:r>
      <w:proofErr w:type="gramStart"/>
      <w:r w:rsidRPr="00172979">
        <w:rPr>
          <w:rFonts w:ascii="Garamond" w:hAnsi="Garamond"/>
        </w:rPr>
        <w:t>balance</w:t>
      </w:r>
      <w:r>
        <w:rPr>
          <w:rFonts w:ascii="Garamond" w:hAnsi="Garamond"/>
        </w:rPr>
        <w:t xml:space="preserve"> </w:t>
      </w:r>
      <w:r w:rsidRPr="00172979">
        <w:rPr>
          <w:rFonts w:ascii="Garamond" w:hAnsi="Garamond"/>
          <w:spacing w:val="-52"/>
        </w:rPr>
        <w:t xml:space="preserve"> </w:t>
      </w:r>
      <w:r w:rsidRPr="00172979">
        <w:rPr>
          <w:rFonts w:ascii="Garamond" w:hAnsi="Garamond"/>
        </w:rPr>
        <w:t>bill</w:t>
      </w:r>
      <w:proofErr w:type="gramEnd"/>
      <w:r w:rsidRPr="00172979">
        <w:rPr>
          <w:rFonts w:ascii="Garamond" w:hAnsi="Garamond"/>
          <w:spacing w:val="-13"/>
        </w:rPr>
        <w:t xml:space="preserve"> </w:t>
      </w:r>
      <w:r w:rsidRPr="00172979">
        <w:rPr>
          <w:rFonts w:ascii="Garamond" w:hAnsi="Garamond"/>
        </w:rPr>
        <w:t>you</w:t>
      </w:r>
      <w:r>
        <w:rPr>
          <w:rFonts w:ascii="Garamond" w:hAnsi="Garamond"/>
        </w:rPr>
        <w:t xml:space="preserve"> </w:t>
      </w:r>
      <w:r w:rsidRPr="00172979">
        <w:rPr>
          <w:rFonts w:ascii="Garamond" w:hAnsi="Garamond"/>
        </w:rPr>
        <w:t>unless</w:t>
      </w:r>
      <w:r w:rsidRPr="00172979">
        <w:rPr>
          <w:rFonts w:ascii="Garamond" w:hAnsi="Garamond"/>
          <w:spacing w:val="-19"/>
        </w:rPr>
        <w:t xml:space="preserve"> </w:t>
      </w:r>
      <w:r w:rsidRPr="00172979">
        <w:rPr>
          <w:rFonts w:ascii="Garamond" w:hAnsi="Garamond"/>
        </w:rPr>
        <w:t>you</w:t>
      </w:r>
      <w:r w:rsidRPr="00172979">
        <w:rPr>
          <w:rFonts w:ascii="Garamond" w:hAnsi="Garamond"/>
          <w:spacing w:val="-4"/>
        </w:rPr>
        <w:t xml:space="preserve"> </w:t>
      </w:r>
      <w:r w:rsidRPr="00172979">
        <w:rPr>
          <w:rFonts w:ascii="Garamond" w:hAnsi="Garamond"/>
        </w:rPr>
        <w:t>give</w:t>
      </w:r>
      <w:r w:rsidRPr="00172979">
        <w:rPr>
          <w:rFonts w:ascii="Garamond" w:hAnsi="Garamond"/>
          <w:spacing w:val="-12"/>
        </w:rPr>
        <w:t xml:space="preserve"> </w:t>
      </w:r>
      <w:r w:rsidRPr="00172979">
        <w:rPr>
          <w:rFonts w:ascii="Garamond" w:hAnsi="Garamond"/>
        </w:rPr>
        <w:t>written</w:t>
      </w:r>
      <w:r w:rsidRPr="00172979">
        <w:rPr>
          <w:rFonts w:ascii="Garamond" w:hAnsi="Garamond"/>
          <w:spacing w:val="-20"/>
        </w:rPr>
        <w:t xml:space="preserve"> </w:t>
      </w:r>
      <w:r w:rsidRPr="00172979">
        <w:rPr>
          <w:rFonts w:ascii="Garamond" w:hAnsi="Garamond"/>
        </w:rPr>
        <w:t>consent</w:t>
      </w:r>
      <w:r w:rsidRPr="00172979">
        <w:rPr>
          <w:rFonts w:ascii="Garamond" w:hAnsi="Garamond"/>
          <w:spacing w:val="-4"/>
        </w:rPr>
        <w:t xml:space="preserve"> </w:t>
      </w:r>
      <w:r w:rsidRPr="00172979">
        <w:rPr>
          <w:rFonts w:ascii="Garamond" w:hAnsi="Garamond"/>
        </w:rPr>
        <w:t>and</w:t>
      </w:r>
      <w:r w:rsidRPr="00172979">
        <w:rPr>
          <w:rFonts w:ascii="Garamond" w:hAnsi="Garamond"/>
          <w:spacing w:val="-3"/>
        </w:rPr>
        <w:t xml:space="preserve"> </w:t>
      </w:r>
      <w:r w:rsidRPr="00172979">
        <w:rPr>
          <w:rFonts w:ascii="Garamond" w:hAnsi="Garamond"/>
        </w:rPr>
        <w:t>give</w:t>
      </w:r>
      <w:r w:rsidRPr="00172979">
        <w:rPr>
          <w:rFonts w:ascii="Garamond" w:hAnsi="Garamond"/>
          <w:spacing w:val="4"/>
        </w:rPr>
        <w:t xml:space="preserve"> </w:t>
      </w:r>
      <w:r w:rsidRPr="00172979">
        <w:rPr>
          <w:rFonts w:ascii="Garamond" w:hAnsi="Garamond"/>
        </w:rPr>
        <w:t>up</w:t>
      </w:r>
      <w:r w:rsidRPr="00172979">
        <w:rPr>
          <w:rFonts w:ascii="Garamond" w:hAnsi="Garamond"/>
          <w:spacing w:val="-3"/>
        </w:rPr>
        <w:t xml:space="preserve"> </w:t>
      </w:r>
      <w:r w:rsidRPr="00172979">
        <w:rPr>
          <w:rFonts w:ascii="Garamond" w:hAnsi="Garamond"/>
        </w:rPr>
        <w:t>your</w:t>
      </w:r>
      <w:r w:rsidRPr="00172979">
        <w:rPr>
          <w:rFonts w:ascii="Garamond" w:hAnsi="Garamond"/>
          <w:spacing w:val="-9"/>
        </w:rPr>
        <w:t xml:space="preserve"> </w:t>
      </w:r>
      <w:r w:rsidRPr="00172979">
        <w:rPr>
          <w:rFonts w:ascii="Garamond" w:hAnsi="Garamond"/>
        </w:rPr>
        <w:t>protections.</w:t>
      </w:r>
    </w:p>
    <w:p w14:paraId="0CF005B2" w14:textId="77777777" w:rsidR="00172979" w:rsidRPr="00172979" w:rsidRDefault="00172979" w:rsidP="00172979">
      <w:pPr>
        <w:pStyle w:val="BodyText"/>
        <w:kinsoku w:val="0"/>
        <w:overflowPunct w:val="0"/>
        <w:spacing w:before="7"/>
        <w:rPr>
          <w:rFonts w:ascii="Garamond" w:hAnsi="Garamond"/>
        </w:rPr>
      </w:pPr>
    </w:p>
    <w:p w14:paraId="6F172CB7" w14:textId="77777777" w:rsidR="00172979" w:rsidRPr="00172979" w:rsidRDefault="00172979" w:rsidP="00172979">
      <w:pPr>
        <w:pStyle w:val="BodyText"/>
        <w:kinsoku w:val="0"/>
        <w:overflowPunct w:val="0"/>
        <w:spacing w:line="232" w:lineRule="auto"/>
        <w:ind w:right="273"/>
        <w:jc w:val="both"/>
        <w:rPr>
          <w:rFonts w:ascii="Garamond" w:hAnsi="Garamond"/>
          <w:b/>
          <w:bCs/>
        </w:rPr>
      </w:pPr>
      <w:r w:rsidRPr="00172979">
        <w:rPr>
          <w:rFonts w:ascii="Garamond" w:hAnsi="Garamond"/>
          <w:b/>
          <w:bCs/>
          <w:w w:val="95"/>
        </w:rPr>
        <w:t xml:space="preserve">You’re </w:t>
      </w:r>
      <w:r w:rsidRPr="00172979">
        <w:rPr>
          <w:rFonts w:ascii="Garamond" w:hAnsi="Garamond"/>
          <w:b/>
          <w:bCs/>
          <w:w w:val="95"/>
          <w:u w:val="single"/>
        </w:rPr>
        <w:t>never</w:t>
      </w:r>
      <w:r w:rsidRPr="00172979">
        <w:rPr>
          <w:rFonts w:ascii="Garamond" w:hAnsi="Garamond"/>
          <w:b/>
          <w:bCs/>
          <w:w w:val="95"/>
        </w:rPr>
        <w:t xml:space="preserve"> required to give up your protection from balance billing. You also</w:t>
      </w:r>
      <w:r w:rsidRPr="00172979">
        <w:rPr>
          <w:rFonts w:ascii="Garamond" w:hAnsi="Garamond"/>
          <w:b/>
          <w:bCs/>
          <w:spacing w:val="1"/>
          <w:w w:val="95"/>
        </w:rPr>
        <w:t xml:space="preserve"> </w:t>
      </w:r>
      <w:r w:rsidRPr="00172979">
        <w:rPr>
          <w:rFonts w:ascii="Garamond" w:hAnsi="Garamond"/>
          <w:b/>
          <w:bCs/>
          <w:w w:val="95"/>
        </w:rPr>
        <w:t>aren’t required to get care out-of-network. You can choose a provider or facility</w:t>
      </w:r>
      <w:r w:rsidRPr="00172979">
        <w:rPr>
          <w:rFonts w:ascii="Garamond" w:hAnsi="Garamond"/>
          <w:b/>
          <w:bCs/>
          <w:spacing w:val="1"/>
          <w:w w:val="95"/>
        </w:rPr>
        <w:t xml:space="preserve"> </w:t>
      </w:r>
      <w:r w:rsidRPr="00172979">
        <w:rPr>
          <w:rFonts w:ascii="Garamond" w:hAnsi="Garamond"/>
          <w:b/>
          <w:bCs/>
        </w:rPr>
        <w:t>in</w:t>
      </w:r>
      <w:r w:rsidRPr="00172979">
        <w:rPr>
          <w:rFonts w:ascii="Garamond" w:hAnsi="Garamond"/>
          <w:b/>
          <w:bCs/>
          <w:spacing w:val="3"/>
        </w:rPr>
        <w:t xml:space="preserve"> </w:t>
      </w:r>
      <w:r w:rsidRPr="00172979">
        <w:rPr>
          <w:rFonts w:ascii="Garamond" w:hAnsi="Garamond"/>
          <w:b/>
          <w:bCs/>
        </w:rPr>
        <w:t>your</w:t>
      </w:r>
      <w:r w:rsidRPr="00172979">
        <w:rPr>
          <w:rFonts w:ascii="Garamond" w:hAnsi="Garamond"/>
          <w:b/>
          <w:bCs/>
          <w:spacing w:val="-24"/>
        </w:rPr>
        <w:t xml:space="preserve"> </w:t>
      </w:r>
      <w:r w:rsidRPr="00172979">
        <w:rPr>
          <w:rFonts w:ascii="Garamond" w:hAnsi="Garamond"/>
          <w:b/>
          <w:bCs/>
        </w:rPr>
        <w:t>plan’s</w:t>
      </w:r>
      <w:r w:rsidRPr="00172979">
        <w:rPr>
          <w:rFonts w:ascii="Garamond" w:hAnsi="Garamond"/>
          <w:b/>
          <w:bCs/>
          <w:spacing w:val="-21"/>
        </w:rPr>
        <w:t xml:space="preserve"> </w:t>
      </w:r>
      <w:r w:rsidRPr="00172979">
        <w:rPr>
          <w:rFonts w:ascii="Garamond" w:hAnsi="Garamond"/>
          <w:b/>
          <w:bCs/>
        </w:rPr>
        <w:t>network.</w:t>
      </w:r>
    </w:p>
    <w:p w14:paraId="24BDB036" w14:textId="77777777" w:rsidR="00172979" w:rsidRDefault="00172979" w:rsidP="00172979">
      <w:pPr>
        <w:pStyle w:val="BodyText"/>
        <w:kinsoku w:val="0"/>
        <w:overflowPunct w:val="0"/>
        <w:spacing w:line="235" w:lineRule="auto"/>
        <w:ind w:right="1199"/>
        <w:rPr>
          <w:rFonts w:ascii="Garamond" w:hAnsi="Garamond"/>
          <w:b/>
          <w:bCs/>
          <w:color w:val="2E5395"/>
          <w:u w:val="single"/>
        </w:rPr>
      </w:pPr>
    </w:p>
    <w:p w14:paraId="1C1DC80F" w14:textId="77777777" w:rsidR="005414C8" w:rsidRPr="00172979" w:rsidRDefault="005414C8" w:rsidP="00172979">
      <w:pPr>
        <w:pStyle w:val="BodyText"/>
        <w:kinsoku w:val="0"/>
        <w:overflowPunct w:val="0"/>
        <w:spacing w:line="235" w:lineRule="auto"/>
        <w:ind w:right="1199"/>
        <w:rPr>
          <w:rFonts w:ascii="Garamond" w:hAnsi="Garamond"/>
          <w:b/>
          <w:bCs/>
        </w:rPr>
      </w:pPr>
      <w:r w:rsidRPr="00172979">
        <w:rPr>
          <w:rFonts w:ascii="Garamond" w:hAnsi="Garamond"/>
          <w:b/>
          <w:bCs/>
          <w:u w:val="single"/>
        </w:rPr>
        <w:t>When balance billing isn’t allowed, you also have the following</w:t>
      </w:r>
      <w:r w:rsidRPr="00172979">
        <w:rPr>
          <w:rFonts w:ascii="Garamond" w:hAnsi="Garamond"/>
          <w:b/>
          <w:bCs/>
          <w:spacing w:val="-70"/>
        </w:rPr>
        <w:t xml:space="preserve"> </w:t>
      </w:r>
      <w:r w:rsidRPr="00172979">
        <w:rPr>
          <w:rFonts w:ascii="Garamond" w:hAnsi="Garamond"/>
          <w:b/>
          <w:bCs/>
          <w:u w:val="single"/>
        </w:rPr>
        <w:t>protections:</w:t>
      </w:r>
    </w:p>
    <w:p w14:paraId="3D90A305" w14:textId="77777777" w:rsidR="005414C8" w:rsidRPr="00172979" w:rsidRDefault="005414C8">
      <w:pPr>
        <w:pStyle w:val="BodyText"/>
        <w:kinsoku w:val="0"/>
        <w:overflowPunct w:val="0"/>
        <w:spacing w:before="4"/>
        <w:rPr>
          <w:rFonts w:ascii="Garamond" w:hAnsi="Garamond"/>
          <w:b/>
          <w:bCs/>
        </w:rPr>
      </w:pPr>
    </w:p>
    <w:p w14:paraId="70CAB9CD" w14:textId="77777777" w:rsidR="005414C8" w:rsidRPr="00172979" w:rsidRDefault="005414C8">
      <w:pPr>
        <w:pStyle w:val="ListParagraph"/>
        <w:numPr>
          <w:ilvl w:val="0"/>
          <w:numId w:val="1"/>
        </w:numPr>
        <w:tabs>
          <w:tab w:val="left" w:pos="589"/>
        </w:tabs>
        <w:kinsoku w:val="0"/>
        <w:overflowPunct w:val="0"/>
        <w:spacing w:before="105" w:line="235" w:lineRule="auto"/>
        <w:ind w:right="277"/>
        <w:rPr>
          <w:rFonts w:ascii="Garamond" w:hAnsi="Garamond"/>
        </w:rPr>
      </w:pPr>
      <w:r w:rsidRPr="00172979">
        <w:rPr>
          <w:rFonts w:ascii="Garamond" w:hAnsi="Garamond"/>
        </w:rPr>
        <w:t>You are only responsible for paying your share of the cost (like the copayments,</w:t>
      </w:r>
      <w:r w:rsidRPr="00172979">
        <w:rPr>
          <w:rFonts w:ascii="Garamond" w:hAnsi="Garamond"/>
          <w:spacing w:val="1"/>
        </w:rPr>
        <w:t xml:space="preserve"> </w:t>
      </w:r>
      <w:r w:rsidRPr="00172979">
        <w:rPr>
          <w:rFonts w:ascii="Garamond" w:hAnsi="Garamond"/>
        </w:rPr>
        <w:t>coinsurance, and deductibles that you would pay if the provider or facility was in-network).</w:t>
      </w:r>
      <w:r w:rsidRPr="00172979">
        <w:rPr>
          <w:rFonts w:ascii="Garamond" w:hAnsi="Garamond"/>
          <w:spacing w:val="1"/>
        </w:rPr>
        <w:t xml:space="preserve"> </w:t>
      </w:r>
      <w:r w:rsidRPr="00172979">
        <w:rPr>
          <w:rFonts w:ascii="Garamond" w:hAnsi="Garamond"/>
        </w:rPr>
        <w:t>Your</w:t>
      </w:r>
      <w:r w:rsidRPr="00172979">
        <w:rPr>
          <w:rFonts w:ascii="Garamond" w:hAnsi="Garamond"/>
          <w:spacing w:val="8"/>
        </w:rPr>
        <w:t xml:space="preserve"> </w:t>
      </w:r>
      <w:r w:rsidRPr="00172979">
        <w:rPr>
          <w:rFonts w:ascii="Garamond" w:hAnsi="Garamond"/>
        </w:rPr>
        <w:t>health</w:t>
      </w:r>
      <w:r w:rsidRPr="00172979">
        <w:rPr>
          <w:rFonts w:ascii="Garamond" w:hAnsi="Garamond"/>
          <w:spacing w:val="-19"/>
        </w:rPr>
        <w:t xml:space="preserve"> </w:t>
      </w:r>
      <w:r w:rsidRPr="00172979">
        <w:rPr>
          <w:rFonts w:ascii="Garamond" w:hAnsi="Garamond"/>
        </w:rPr>
        <w:t>plan</w:t>
      </w:r>
      <w:r w:rsidRPr="00172979">
        <w:rPr>
          <w:rFonts w:ascii="Garamond" w:hAnsi="Garamond"/>
          <w:spacing w:val="-2"/>
        </w:rPr>
        <w:t xml:space="preserve"> </w:t>
      </w:r>
      <w:r w:rsidRPr="00172979">
        <w:rPr>
          <w:rFonts w:ascii="Garamond" w:hAnsi="Garamond"/>
        </w:rPr>
        <w:t>will</w:t>
      </w:r>
      <w:r w:rsidRPr="00172979">
        <w:rPr>
          <w:rFonts w:ascii="Garamond" w:hAnsi="Garamond"/>
          <w:spacing w:val="-12"/>
        </w:rPr>
        <w:t xml:space="preserve"> </w:t>
      </w:r>
      <w:r w:rsidRPr="00172979">
        <w:rPr>
          <w:rFonts w:ascii="Garamond" w:hAnsi="Garamond"/>
        </w:rPr>
        <w:t>pay</w:t>
      </w:r>
      <w:r w:rsidRPr="00172979">
        <w:rPr>
          <w:rFonts w:ascii="Garamond" w:hAnsi="Garamond"/>
          <w:spacing w:val="-17"/>
        </w:rPr>
        <w:t xml:space="preserve"> </w:t>
      </w:r>
      <w:r w:rsidRPr="00172979">
        <w:rPr>
          <w:rFonts w:ascii="Garamond" w:hAnsi="Garamond"/>
        </w:rPr>
        <w:t>out-of-network</w:t>
      </w:r>
      <w:r w:rsidRPr="00172979">
        <w:rPr>
          <w:rFonts w:ascii="Garamond" w:hAnsi="Garamond"/>
          <w:spacing w:val="-18"/>
        </w:rPr>
        <w:t xml:space="preserve"> </w:t>
      </w:r>
      <w:r w:rsidRPr="00172979">
        <w:rPr>
          <w:rFonts w:ascii="Garamond" w:hAnsi="Garamond"/>
        </w:rPr>
        <w:t>providers</w:t>
      </w:r>
      <w:r w:rsidRPr="00172979">
        <w:rPr>
          <w:rFonts w:ascii="Garamond" w:hAnsi="Garamond"/>
          <w:spacing w:val="-19"/>
        </w:rPr>
        <w:t xml:space="preserve"> </w:t>
      </w:r>
      <w:r w:rsidRPr="00172979">
        <w:rPr>
          <w:rFonts w:ascii="Garamond" w:hAnsi="Garamond"/>
        </w:rPr>
        <w:t>and</w:t>
      </w:r>
      <w:r w:rsidRPr="00172979">
        <w:rPr>
          <w:rFonts w:ascii="Garamond" w:hAnsi="Garamond"/>
          <w:spacing w:val="-2"/>
        </w:rPr>
        <w:t xml:space="preserve"> </w:t>
      </w:r>
      <w:r w:rsidRPr="00172979">
        <w:rPr>
          <w:rFonts w:ascii="Garamond" w:hAnsi="Garamond"/>
        </w:rPr>
        <w:t>facilities</w:t>
      </w:r>
      <w:r w:rsidRPr="00172979">
        <w:rPr>
          <w:rFonts w:ascii="Garamond" w:hAnsi="Garamond"/>
          <w:spacing w:val="-20"/>
        </w:rPr>
        <w:t xml:space="preserve"> </w:t>
      </w:r>
      <w:r w:rsidRPr="00172979">
        <w:rPr>
          <w:rFonts w:ascii="Garamond" w:hAnsi="Garamond"/>
        </w:rPr>
        <w:t>directly.</w:t>
      </w:r>
    </w:p>
    <w:p w14:paraId="2C46D626" w14:textId="77777777" w:rsidR="005414C8" w:rsidRPr="00172979" w:rsidRDefault="005414C8">
      <w:pPr>
        <w:pStyle w:val="BodyText"/>
        <w:kinsoku w:val="0"/>
        <w:overflowPunct w:val="0"/>
        <w:rPr>
          <w:rFonts w:ascii="Garamond" w:hAnsi="Garamond"/>
        </w:rPr>
      </w:pPr>
    </w:p>
    <w:p w14:paraId="34924034" w14:textId="77777777" w:rsidR="005414C8" w:rsidRPr="00172979" w:rsidRDefault="005414C8">
      <w:pPr>
        <w:pStyle w:val="ListParagraph"/>
        <w:numPr>
          <w:ilvl w:val="0"/>
          <w:numId w:val="1"/>
        </w:numPr>
        <w:tabs>
          <w:tab w:val="left" w:pos="589"/>
        </w:tabs>
        <w:kinsoku w:val="0"/>
        <w:overflowPunct w:val="0"/>
        <w:rPr>
          <w:rFonts w:ascii="Garamond" w:hAnsi="Garamond"/>
        </w:rPr>
      </w:pPr>
      <w:r w:rsidRPr="00172979">
        <w:rPr>
          <w:rFonts w:ascii="Garamond" w:hAnsi="Garamond"/>
        </w:rPr>
        <w:t>Your</w:t>
      </w:r>
      <w:r w:rsidRPr="00172979">
        <w:rPr>
          <w:rFonts w:ascii="Garamond" w:hAnsi="Garamond"/>
          <w:spacing w:val="14"/>
        </w:rPr>
        <w:t xml:space="preserve"> </w:t>
      </w:r>
      <w:r w:rsidRPr="00172979">
        <w:rPr>
          <w:rFonts w:ascii="Garamond" w:hAnsi="Garamond"/>
        </w:rPr>
        <w:t>health</w:t>
      </w:r>
      <w:r w:rsidRPr="00172979">
        <w:rPr>
          <w:rFonts w:ascii="Garamond" w:hAnsi="Garamond"/>
          <w:spacing w:val="-15"/>
        </w:rPr>
        <w:t xml:space="preserve"> </w:t>
      </w:r>
      <w:r w:rsidRPr="00172979">
        <w:rPr>
          <w:rFonts w:ascii="Garamond" w:hAnsi="Garamond"/>
        </w:rPr>
        <w:t>plan</w:t>
      </w:r>
      <w:r w:rsidRPr="00172979">
        <w:rPr>
          <w:rFonts w:ascii="Garamond" w:hAnsi="Garamond"/>
          <w:spacing w:val="3"/>
        </w:rPr>
        <w:t xml:space="preserve"> </w:t>
      </w:r>
      <w:r w:rsidRPr="00172979">
        <w:rPr>
          <w:rFonts w:ascii="Garamond" w:hAnsi="Garamond"/>
        </w:rPr>
        <w:t>generally</w:t>
      </w:r>
      <w:r w:rsidRPr="00172979">
        <w:rPr>
          <w:rFonts w:ascii="Garamond" w:hAnsi="Garamond"/>
          <w:spacing w:val="-13"/>
        </w:rPr>
        <w:t xml:space="preserve"> </w:t>
      </w:r>
      <w:r w:rsidRPr="00172979">
        <w:rPr>
          <w:rFonts w:ascii="Garamond" w:hAnsi="Garamond"/>
        </w:rPr>
        <w:t>must:</w:t>
      </w:r>
    </w:p>
    <w:p w14:paraId="69B5E0E8" w14:textId="77777777" w:rsidR="005414C8" w:rsidRPr="00172979" w:rsidRDefault="005414C8">
      <w:pPr>
        <w:pStyle w:val="BodyText"/>
        <w:kinsoku w:val="0"/>
        <w:overflowPunct w:val="0"/>
        <w:spacing w:before="11"/>
        <w:rPr>
          <w:rFonts w:ascii="Garamond" w:hAnsi="Garamond"/>
        </w:rPr>
      </w:pPr>
    </w:p>
    <w:p w14:paraId="01821235" w14:textId="77777777" w:rsidR="005414C8" w:rsidRPr="00172979" w:rsidRDefault="005414C8">
      <w:pPr>
        <w:pStyle w:val="ListParagraph"/>
        <w:numPr>
          <w:ilvl w:val="1"/>
          <w:numId w:val="1"/>
        </w:numPr>
        <w:tabs>
          <w:tab w:val="left" w:pos="1389"/>
        </w:tabs>
        <w:kinsoku w:val="0"/>
        <w:overflowPunct w:val="0"/>
        <w:spacing w:line="230" w:lineRule="auto"/>
        <w:ind w:right="748"/>
        <w:rPr>
          <w:rFonts w:ascii="Garamond" w:hAnsi="Garamond"/>
        </w:rPr>
      </w:pPr>
      <w:r w:rsidRPr="00172979">
        <w:rPr>
          <w:rFonts w:ascii="Garamond" w:hAnsi="Garamond"/>
        </w:rPr>
        <w:t>Cover emergency services without requiring you to get approval for services in</w:t>
      </w:r>
      <w:r w:rsidRPr="00172979">
        <w:rPr>
          <w:rFonts w:ascii="Garamond" w:hAnsi="Garamond"/>
          <w:spacing w:val="-52"/>
        </w:rPr>
        <w:t xml:space="preserve"> </w:t>
      </w:r>
      <w:r w:rsidRPr="00172979">
        <w:rPr>
          <w:rFonts w:ascii="Garamond" w:hAnsi="Garamond"/>
        </w:rPr>
        <w:t>advance</w:t>
      </w:r>
      <w:r w:rsidRPr="00172979">
        <w:rPr>
          <w:rFonts w:ascii="Garamond" w:hAnsi="Garamond"/>
          <w:spacing w:val="2"/>
        </w:rPr>
        <w:t xml:space="preserve"> </w:t>
      </w:r>
      <w:r w:rsidRPr="00172979">
        <w:rPr>
          <w:rFonts w:ascii="Garamond" w:hAnsi="Garamond"/>
        </w:rPr>
        <w:t>(prior</w:t>
      </w:r>
      <w:r w:rsidRPr="00172979">
        <w:rPr>
          <w:rFonts w:ascii="Garamond" w:hAnsi="Garamond"/>
          <w:spacing w:val="-10"/>
        </w:rPr>
        <w:t xml:space="preserve"> </w:t>
      </w:r>
      <w:r w:rsidRPr="00172979">
        <w:rPr>
          <w:rFonts w:ascii="Garamond" w:hAnsi="Garamond"/>
        </w:rPr>
        <w:t>authorization).</w:t>
      </w:r>
    </w:p>
    <w:p w14:paraId="76011A45" w14:textId="77777777" w:rsidR="005414C8" w:rsidRPr="00172979" w:rsidRDefault="005414C8">
      <w:pPr>
        <w:pStyle w:val="BodyText"/>
        <w:kinsoku w:val="0"/>
        <w:overflowPunct w:val="0"/>
        <w:spacing w:before="8"/>
        <w:rPr>
          <w:rFonts w:ascii="Garamond" w:hAnsi="Garamond"/>
        </w:rPr>
      </w:pPr>
    </w:p>
    <w:p w14:paraId="2359D0EA" w14:textId="77777777" w:rsidR="005414C8" w:rsidRPr="00172979" w:rsidRDefault="005414C8">
      <w:pPr>
        <w:pStyle w:val="ListParagraph"/>
        <w:numPr>
          <w:ilvl w:val="1"/>
          <w:numId w:val="1"/>
        </w:numPr>
        <w:tabs>
          <w:tab w:val="left" w:pos="1389"/>
        </w:tabs>
        <w:kinsoku w:val="0"/>
        <w:overflowPunct w:val="0"/>
        <w:rPr>
          <w:rFonts w:ascii="Garamond" w:hAnsi="Garamond"/>
        </w:rPr>
      </w:pPr>
      <w:r w:rsidRPr="00172979">
        <w:rPr>
          <w:rFonts w:ascii="Garamond" w:hAnsi="Garamond"/>
        </w:rPr>
        <w:t>Cover</w:t>
      </w:r>
      <w:r w:rsidRPr="00172979">
        <w:rPr>
          <w:rFonts w:ascii="Garamond" w:hAnsi="Garamond"/>
          <w:spacing w:val="4"/>
        </w:rPr>
        <w:t xml:space="preserve"> </w:t>
      </w:r>
      <w:r w:rsidRPr="00172979">
        <w:rPr>
          <w:rFonts w:ascii="Garamond" w:hAnsi="Garamond"/>
        </w:rPr>
        <w:t>emergency</w:t>
      </w:r>
      <w:r w:rsidRPr="00172979">
        <w:rPr>
          <w:rFonts w:ascii="Garamond" w:hAnsi="Garamond"/>
          <w:spacing w:val="-7"/>
        </w:rPr>
        <w:t xml:space="preserve"> </w:t>
      </w:r>
      <w:r w:rsidRPr="00172979">
        <w:rPr>
          <w:rFonts w:ascii="Garamond" w:hAnsi="Garamond"/>
        </w:rPr>
        <w:t>services</w:t>
      </w:r>
      <w:r w:rsidRPr="00172979">
        <w:rPr>
          <w:rFonts w:ascii="Garamond" w:hAnsi="Garamond"/>
          <w:spacing w:val="-10"/>
        </w:rPr>
        <w:t xml:space="preserve"> </w:t>
      </w:r>
      <w:r w:rsidRPr="00172979">
        <w:rPr>
          <w:rFonts w:ascii="Garamond" w:hAnsi="Garamond"/>
        </w:rPr>
        <w:t>by</w:t>
      </w:r>
      <w:r w:rsidRPr="00172979">
        <w:rPr>
          <w:rFonts w:ascii="Garamond" w:hAnsi="Garamond"/>
          <w:spacing w:val="13"/>
        </w:rPr>
        <w:t xml:space="preserve"> </w:t>
      </w:r>
      <w:r w:rsidRPr="00172979">
        <w:rPr>
          <w:rFonts w:ascii="Garamond" w:hAnsi="Garamond"/>
        </w:rPr>
        <w:t>out-of-network</w:t>
      </w:r>
      <w:r w:rsidRPr="00172979">
        <w:rPr>
          <w:rFonts w:ascii="Garamond" w:hAnsi="Garamond"/>
          <w:spacing w:val="-9"/>
        </w:rPr>
        <w:t xml:space="preserve"> </w:t>
      </w:r>
      <w:r w:rsidRPr="00172979">
        <w:rPr>
          <w:rFonts w:ascii="Garamond" w:hAnsi="Garamond"/>
        </w:rPr>
        <w:t>providers.</w:t>
      </w:r>
    </w:p>
    <w:p w14:paraId="47B06C29" w14:textId="77777777" w:rsidR="005414C8" w:rsidRPr="00172979" w:rsidRDefault="005414C8">
      <w:pPr>
        <w:pStyle w:val="BodyText"/>
        <w:kinsoku w:val="0"/>
        <w:overflowPunct w:val="0"/>
        <w:spacing w:before="5"/>
        <w:rPr>
          <w:rFonts w:ascii="Garamond" w:hAnsi="Garamond"/>
        </w:rPr>
      </w:pPr>
    </w:p>
    <w:p w14:paraId="563241DA" w14:textId="77777777" w:rsidR="005414C8" w:rsidRPr="00172979" w:rsidRDefault="005414C8">
      <w:pPr>
        <w:pStyle w:val="ListParagraph"/>
        <w:numPr>
          <w:ilvl w:val="1"/>
          <w:numId w:val="1"/>
        </w:numPr>
        <w:tabs>
          <w:tab w:val="left" w:pos="1389"/>
        </w:tabs>
        <w:kinsoku w:val="0"/>
        <w:overflowPunct w:val="0"/>
        <w:spacing w:line="232" w:lineRule="auto"/>
        <w:ind w:right="507"/>
        <w:rPr>
          <w:rFonts w:ascii="Garamond" w:hAnsi="Garamond"/>
        </w:rPr>
      </w:pPr>
      <w:r w:rsidRPr="00172979">
        <w:rPr>
          <w:rFonts w:ascii="Garamond" w:hAnsi="Garamond"/>
        </w:rPr>
        <w:t>Base</w:t>
      </w:r>
      <w:r w:rsidRPr="00172979">
        <w:rPr>
          <w:rFonts w:ascii="Garamond" w:hAnsi="Garamond"/>
          <w:spacing w:val="8"/>
        </w:rPr>
        <w:t xml:space="preserve"> </w:t>
      </w:r>
      <w:r w:rsidRPr="00172979">
        <w:rPr>
          <w:rFonts w:ascii="Garamond" w:hAnsi="Garamond"/>
        </w:rPr>
        <w:t>what</w:t>
      </w:r>
      <w:r w:rsidRPr="00172979">
        <w:rPr>
          <w:rFonts w:ascii="Garamond" w:hAnsi="Garamond"/>
          <w:spacing w:val="-2"/>
        </w:rPr>
        <w:t xml:space="preserve"> </w:t>
      </w:r>
      <w:r w:rsidRPr="00172979">
        <w:rPr>
          <w:rFonts w:ascii="Garamond" w:hAnsi="Garamond"/>
        </w:rPr>
        <w:t>you</w:t>
      </w:r>
      <w:r w:rsidRPr="00172979">
        <w:rPr>
          <w:rFonts w:ascii="Garamond" w:hAnsi="Garamond"/>
          <w:spacing w:val="1"/>
        </w:rPr>
        <w:t xml:space="preserve"> </w:t>
      </w:r>
      <w:r w:rsidRPr="00172979">
        <w:rPr>
          <w:rFonts w:ascii="Garamond" w:hAnsi="Garamond"/>
        </w:rPr>
        <w:t>owe</w:t>
      </w:r>
      <w:r w:rsidRPr="00172979">
        <w:rPr>
          <w:rFonts w:ascii="Garamond" w:hAnsi="Garamond"/>
          <w:spacing w:val="8"/>
        </w:rPr>
        <w:t xml:space="preserve"> </w:t>
      </w:r>
      <w:r w:rsidRPr="00172979">
        <w:rPr>
          <w:rFonts w:ascii="Garamond" w:hAnsi="Garamond"/>
        </w:rPr>
        <w:t>the</w:t>
      </w:r>
      <w:r w:rsidRPr="00172979">
        <w:rPr>
          <w:rFonts w:ascii="Garamond" w:hAnsi="Garamond"/>
          <w:spacing w:val="-10"/>
        </w:rPr>
        <w:t xml:space="preserve"> </w:t>
      </w:r>
      <w:r w:rsidRPr="00172979">
        <w:rPr>
          <w:rFonts w:ascii="Garamond" w:hAnsi="Garamond"/>
        </w:rPr>
        <w:t>provider</w:t>
      </w:r>
      <w:r w:rsidRPr="00172979">
        <w:rPr>
          <w:rFonts w:ascii="Garamond" w:hAnsi="Garamond"/>
          <w:spacing w:val="-5"/>
        </w:rPr>
        <w:t xml:space="preserve"> </w:t>
      </w:r>
      <w:r w:rsidRPr="00172979">
        <w:rPr>
          <w:rFonts w:ascii="Garamond" w:hAnsi="Garamond"/>
        </w:rPr>
        <w:t>or</w:t>
      </w:r>
      <w:r w:rsidRPr="00172979">
        <w:rPr>
          <w:rFonts w:ascii="Garamond" w:hAnsi="Garamond"/>
          <w:spacing w:val="-5"/>
        </w:rPr>
        <w:t xml:space="preserve"> </w:t>
      </w:r>
      <w:r w:rsidRPr="00172979">
        <w:rPr>
          <w:rFonts w:ascii="Garamond" w:hAnsi="Garamond"/>
        </w:rPr>
        <w:t>facility</w:t>
      </w:r>
      <w:r w:rsidRPr="00172979">
        <w:rPr>
          <w:rFonts w:ascii="Garamond" w:hAnsi="Garamond"/>
          <w:spacing w:val="-14"/>
        </w:rPr>
        <w:t xml:space="preserve"> </w:t>
      </w:r>
      <w:r w:rsidRPr="00172979">
        <w:rPr>
          <w:rFonts w:ascii="Garamond" w:hAnsi="Garamond"/>
        </w:rPr>
        <w:t>(cost-sharing)</w:t>
      </w:r>
      <w:r w:rsidRPr="00172979">
        <w:rPr>
          <w:rFonts w:ascii="Garamond" w:hAnsi="Garamond"/>
          <w:spacing w:val="-10"/>
        </w:rPr>
        <w:t xml:space="preserve"> </w:t>
      </w:r>
      <w:r w:rsidRPr="00172979">
        <w:rPr>
          <w:rFonts w:ascii="Garamond" w:hAnsi="Garamond"/>
        </w:rPr>
        <w:t>on what</w:t>
      </w:r>
      <w:r w:rsidRPr="00172979">
        <w:rPr>
          <w:rFonts w:ascii="Garamond" w:hAnsi="Garamond"/>
          <w:spacing w:val="-1"/>
        </w:rPr>
        <w:t xml:space="preserve"> </w:t>
      </w:r>
      <w:r w:rsidRPr="00172979">
        <w:rPr>
          <w:rFonts w:ascii="Garamond" w:hAnsi="Garamond"/>
        </w:rPr>
        <w:t>it</w:t>
      </w:r>
      <w:r w:rsidRPr="00172979">
        <w:rPr>
          <w:rFonts w:ascii="Garamond" w:hAnsi="Garamond"/>
          <w:spacing w:val="-2"/>
        </w:rPr>
        <w:t xml:space="preserve"> </w:t>
      </w:r>
      <w:r w:rsidRPr="00172979">
        <w:rPr>
          <w:rFonts w:ascii="Garamond" w:hAnsi="Garamond"/>
        </w:rPr>
        <w:t>would</w:t>
      </w:r>
      <w:r w:rsidRPr="00172979">
        <w:rPr>
          <w:rFonts w:ascii="Garamond" w:hAnsi="Garamond"/>
          <w:spacing w:val="-17"/>
        </w:rPr>
        <w:t xml:space="preserve"> </w:t>
      </w:r>
      <w:r w:rsidRPr="00172979">
        <w:rPr>
          <w:rFonts w:ascii="Garamond" w:hAnsi="Garamond"/>
        </w:rPr>
        <w:t>pay</w:t>
      </w:r>
      <w:r w:rsidRPr="00172979">
        <w:rPr>
          <w:rFonts w:ascii="Garamond" w:hAnsi="Garamond"/>
          <w:spacing w:val="2"/>
        </w:rPr>
        <w:t xml:space="preserve"> </w:t>
      </w:r>
      <w:r w:rsidRPr="00172979">
        <w:rPr>
          <w:rFonts w:ascii="Garamond" w:hAnsi="Garamond"/>
        </w:rPr>
        <w:t>an</w:t>
      </w:r>
      <w:r w:rsidRPr="00172979">
        <w:rPr>
          <w:rFonts w:ascii="Garamond" w:hAnsi="Garamond"/>
          <w:spacing w:val="-51"/>
        </w:rPr>
        <w:t xml:space="preserve"> </w:t>
      </w:r>
      <w:r w:rsidRPr="00172979">
        <w:rPr>
          <w:rFonts w:ascii="Garamond" w:hAnsi="Garamond"/>
        </w:rPr>
        <w:t>in-network provider or facility and show that amount in your explanation of</w:t>
      </w:r>
      <w:r w:rsidRPr="00172979">
        <w:rPr>
          <w:rFonts w:ascii="Garamond" w:hAnsi="Garamond"/>
          <w:spacing w:val="1"/>
        </w:rPr>
        <w:t xml:space="preserve"> </w:t>
      </w:r>
      <w:r w:rsidRPr="00172979">
        <w:rPr>
          <w:rFonts w:ascii="Garamond" w:hAnsi="Garamond"/>
        </w:rPr>
        <w:t>benefits.</w:t>
      </w:r>
    </w:p>
    <w:p w14:paraId="611523AE" w14:textId="77777777" w:rsidR="005414C8" w:rsidRPr="00172979" w:rsidRDefault="005414C8">
      <w:pPr>
        <w:pStyle w:val="BodyText"/>
        <w:kinsoku w:val="0"/>
        <w:overflowPunct w:val="0"/>
        <w:spacing w:before="5"/>
        <w:rPr>
          <w:rFonts w:ascii="Garamond" w:hAnsi="Garamond"/>
        </w:rPr>
      </w:pPr>
    </w:p>
    <w:p w14:paraId="0306C21A" w14:textId="77777777" w:rsidR="005414C8" w:rsidRPr="00172979" w:rsidRDefault="005414C8">
      <w:pPr>
        <w:pStyle w:val="ListParagraph"/>
        <w:numPr>
          <w:ilvl w:val="1"/>
          <w:numId w:val="1"/>
        </w:numPr>
        <w:tabs>
          <w:tab w:val="left" w:pos="1389"/>
        </w:tabs>
        <w:kinsoku w:val="0"/>
        <w:overflowPunct w:val="0"/>
        <w:spacing w:line="230" w:lineRule="auto"/>
        <w:ind w:right="795"/>
        <w:rPr>
          <w:rFonts w:ascii="Garamond" w:hAnsi="Garamond"/>
        </w:rPr>
      </w:pPr>
      <w:r w:rsidRPr="00172979">
        <w:rPr>
          <w:rFonts w:ascii="Garamond" w:hAnsi="Garamond"/>
        </w:rPr>
        <w:t>Count any amount you pay for emergency services or out-of-network services</w:t>
      </w:r>
      <w:r w:rsidRPr="00172979">
        <w:rPr>
          <w:rFonts w:ascii="Garamond" w:hAnsi="Garamond"/>
          <w:spacing w:val="-52"/>
        </w:rPr>
        <w:t xml:space="preserve"> </w:t>
      </w:r>
      <w:r w:rsidRPr="00172979">
        <w:rPr>
          <w:rFonts w:ascii="Garamond" w:hAnsi="Garamond"/>
        </w:rPr>
        <w:t>toward</w:t>
      </w:r>
      <w:r w:rsidRPr="00172979">
        <w:rPr>
          <w:rFonts w:ascii="Garamond" w:hAnsi="Garamond"/>
          <w:spacing w:val="-4"/>
        </w:rPr>
        <w:t xml:space="preserve"> </w:t>
      </w:r>
      <w:r w:rsidRPr="00172979">
        <w:rPr>
          <w:rFonts w:ascii="Garamond" w:hAnsi="Garamond"/>
        </w:rPr>
        <w:t>your</w:t>
      </w:r>
      <w:r w:rsidRPr="00172979">
        <w:rPr>
          <w:rFonts w:ascii="Garamond" w:hAnsi="Garamond"/>
          <w:spacing w:val="6"/>
        </w:rPr>
        <w:t xml:space="preserve"> </w:t>
      </w:r>
      <w:r w:rsidRPr="00172979">
        <w:rPr>
          <w:rFonts w:ascii="Garamond" w:hAnsi="Garamond"/>
        </w:rPr>
        <w:t>deductible</w:t>
      </w:r>
      <w:r w:rsidRPr="00172979">
        <w:rPr>
          <w:rFonts w:ascii="Garamond" w:hAnsi="Garamond"/>
          <w:spacing w:val="-13"/>
        </w:rPr>
        <w:t xml:space="preserve"> </w:t>
      </w:r>
      <w:r w:rsidRPr="00172979">
        <w:rPr>
          <w:rFonts w:ascii="Garamond" w:hAnsi="Garamond"/>
        </w:rPr>
        <w:t>and</w:t>
      </w:r>
      <w:r w:rsidRPr="00172979">
        <w:rPr>
          <w:rFonts w:ascii="Garamond" w:hAnsi="Garamond"/>
          <w:spacing w:val="-20"/>
        </w:rPr>
        <w:t xml:space="preserve"> </w:t>
      </w:r>
      <w:r w:rsidRPr="00172979">
        <w:rPr>
          <w:rFonts w:ascii="Garamond" w:hAnsi="Garamond"/>
        </w:rPr>
        <w:t>out-of-pocket</w:t>
      </w:r>
      <w:r w:rsidRPr="00172979">
        <w:rPr>
          <w:rFonts w:ascii="Garamond" w:hAnsi="Garamond"/>
          <w:spacing w:val="-23"/>
        </w:rPr>
        <w:t xml:space="preserve"> </w:t>
      </w:r>
      <w:r w:rsidRPr="00172979">
        <w:rPr>
          <w:rFonts w:ascii="Garamond" w:hAnsi="Garamond"/>
        </w:rPr>
        <w:t>limit.</w:t>
      </w:r>
    </w:p>
    <w:p w14:paraId="35510489" w14:textId="77777777" w:rsidR="005414C8" w:rsidRPr="00172979" w:rsidRDefault="005414C8">
      <w:pPr>
        <w:pStyle w:val="BodyText"/>
        <w:kinsoku w:val="0"/>
        <w:overflowPunct w:val="0"/>
        <w:rPr>
          <w:rFonts w:ascii="Garamond" w:hAnsi="Garamond"/>
        </w:rPr>
      </w:pPr>
    </w:p>
    <w:p w14:paraId="0027D23E" w14:textId="34B05E23" w:rsidR="005414C8" w:rsidRPr="003A710E" w:rsidRDefault="005414C8" w:rsidP="00435FD1">
      <w:pPr>
        <w:pStyle w:val="BodyText"/>
        <w:kinsoku w:val="0"/>
        <w:overflowPunct w:val="0"/>
        <w:spacing w:before="1" w:line="235" w:lineRule="auto"/>
        <w:ind w:left="220" w:right="290"/>
        <w:rPr>
          <w:rFonts w:ascii="Garamond" w:hAnsi="Garamond"/>
          <w:color w:val="0000FF"/>
        </w:rPr>
      </w:pPr>
      <w:r w:rsidRPr="00172979">
        <w:rPr>
          <w:rFonts w:ascii="Garamond" w:hAnsi="Garamond"/>
          <w:b/>
          <w:bCs/>
        </w:rPr>
        <w:t xml:space="preserve">If you believe you’ve been wrongly </w:t>
      </w:r>
      <w:r w:rsidRPr="00090145">
        <w:rPr>
          <w:rFonts w:ascii="Garamond" w:hAnsi="Garamond"/>
          <w:b/>
          <w:bCs/>
        </w:rPr>
        <w:t>billed</w:t>
      </w:r>
      <w:r w:rsidRPr="00090145">
        <w:rPr>
          <w:rFonts w:ascii="Garamond" w:hAnsi="Garamond"/>
        </w:rPr>
        <w:t>, you may contact</w:t>
      </w:r>
      <w:r w:rsidR="00435FD1" w:rsidRPr="00090145">
        <w:rPr>
          <w:rFonts w:ascii="Garamond" w:hAnsi="Garamond"/>
        </w:rPr>
        <w:t xml:space="preserve">: </w:t>
      </w:r>
      <w:r w:rsidR="00090145" w:rsidRPr="00090145">
        <w:rPr>
          <w:rFonts w:ascii="Garamond" w:hAnsi="Garamond"/>
        </w:rPr>
        <w:t>North Carolina Psychology Board at info@ncpsychologyboard.org</w:t>
      </w:r>
      <w:r w:rsidRPr="00090145">
        <w:rPr>
          <w:rFonts w:ascii="Garamond" w:hAnsi="Garamond"/>
        </w:rPr>
        <w:t xml:space="preserve"> </w:t>
      </w:r>
    </w:p>
    <w:p w14:paraId="12B9502B" w14:textId="77777777" w:rsidR="005414C8" w:rsidRPr="00172979" w:rsidRDefault="005414C8">
      <w:pPr>
        <w:pStyle w:val="BodyText"/>
        <w:kinsoku w:val="0"/>
        <w:overflowPunct w:val="0"/>
        <w:spacing w:before="2"/>
        <w:rPr>
          <w:rFonts w:ascii="Garamond" w:hAnsi="Garamond"/>
        </w:rPr>
      </w:pPr>
    </w:p>
    <w:p w14:paraId="35B0F8EC" w14:textId="5561280D" w:rsidR="005414C8" w:rsidRPr="00172979" w:rsidRDefault="005414C8" w:rsidP="00090145">
      <w:pPr>
        <w:pStyle w:val="Default"/>
        <w:rPr>
          <w:rFonts w:ascii="Garamond" w:hAnsi="Garamond"/>
        </w:rPr>
      </w:pPr>
      <w:r w:rsidRPr="00172979">
        <w:rPr>
          <w:rFonts w:ascii="Garamond" w:hAnsi="Garamond"/>
        </w:rPr>
        <w:t>Visit</w:t>
      </w:r>
      <w:r w:rsidRPr="00172979">
        <w:rPr>
          <w:rFonts w:ascii="Garamond" w:hAnsi="Garamond"/>
          <w:spacing w:val="-18"/>
        </w:rPr>
        <w:t xml:space="preserve"> </w:t>
      </w:r>
      <w:hyperlink r:id="rId6" w:history="1">
        <w:r w:rsidR="00435FD1" w:rsidRPr="007F012F">
          <w:rPr>
            <w:rStyle w:val="Hyperlink"/>
            <w:rFonts w:ascii="Garamond" w:hAnsi="Garamond"/>
            <w:color w:val="auto"/>
          </w:rPr>
          <w:t>https://www.cms.gov/files/document/model-disclosure-notice-patient-protections-against-surprise-billing-providers-facilities-health.pdf</w:t>
        </w:r>
      </w:hyperlink>
      <w:r w:rsidR="00435FD1" w:rsidRPr="007F012F">
        <w:rPr>
          <w:rFonts w:ascii="Garamond" w:hAnsi="Garamond"/>
          <w:color w:val="auto"/>
        </w:rPr>
        <w:t xml:space="preserve"> </w:t>
      </w:r>
      <w:r w:rsidRPr="00172979">
        <w:rPr>
          <w:rFonts w:ascii="Garamond" w:hAnsi="Garamond"/>
        </w:rPr>
        <w:t>for</w:t>
      </w:r>
      <w:r w:rsidRPr="00172979">
        <w:rPr>
          <w:rFonts w:ascii="Garamond" w:hAnsi="Garamond"/>
          <w:spacing w:val="-2"/>
        </w:rPr>
        <w:t xml:space="preserve"> </w:t>
      </w:r>
      <w:r w:rsidRPr="00172979">
        <w:rPr>
          <w:rFonts w:ascii="Garamond" w:hAnsi="Garamond"/>
        </w:rPr>
        <w:t>more</w:t>
      </w:r>
      <w:r w:rsidRPr="00172979">
        <w:rPr>
          <w:rFonts w:ascii="Garamond" w:hAnsi="Garamond"/>
          <w:spacing w:val="12"/>
        </w:rPr>
        <w:t xml:space="preserve"> </w:t>
      </w:r>
      <w:r w:rsidRPr="00172979">
        <w:rPr>
          <w:rFonts w:ascii="Garamond" w:hAnsi="Garamond"/>
        </w:rPr>
        <w:t>information</w:t>
      </w:r>
      <w:r w:rsidRPr="00172979">
        <w:rPr>
          <w:rFonts w:ascii="Garamond" w:hAnsi="Garamond"/>
          <w:spacing w:val="-15"/>
        </w:rPr>
        <w:t xml:space="preserve"> </w:t>
      </w:r>
      <w:r w:rsidRPr="00172979">
        <w:rPr>
          <w:rFonts w:ascii="Garamond" w:hAnsi="Garamond"/>
        </w:rPr>
        <w:t>about</w:t>
      </w:r>
      <w:r w:rsidRPr="00172979">
        <w:rPr>
          <w:rFonts w:ascii="Garamond" w:hAnsi="Garamond"/>
          <w:spacing w:val="20"/>
        </w:rPr>
        <w:t xml:space="preserve"> </w:t>
      </w:r>
      <w:r w:rsidRPr="00172979">
        <w:rPr>
          <w:rFonts w:ascii="Garamond" w:hAnsi="Garamond"/>
        </w:rPr>
        <w:t>your</w:t>
      </w:r>
      <w:r w:rsidRPr="00172979">
        <w:rPr>
          <w:rFonts w:ascii="Garamond" w:hAnsi="Garamond"/>
          <w:spacing w:val="-3"/>
        </w:rPr>
        <w:t xml:space="preserve"> </w:t>
      </w:r>
      <w:r w:rsidRPr="00172979">
        <w:rPr>
          <w:rFonts w:ascii="Garamond" w:hAnsi="Garamond"/>
        </w:rPr>
        <w:t>rights</w:t>
      </w:r>
      <w:r w:rsidRPr="00172979">
        <w:rPr>
          <w:rFonts w:ascii="Garamond" w:hAnsi="Garamond"/>
          <w:spacing w:val="4"/>
        </w:rPr>
        <w:t xml:space="preserve"> </w:t>
      </w:r>
      <w:r w:rsidRPr="00172979">
        <w:rPr>
          <w:rFonts w:ascii="Garamond" w:hAnsi="Garamond"/>
        </w:rPr>
        <w:t>under</w:t>
      </w:r>
      <w:r w:rsidRPr="00172979">
        <w:rPr>
          <w:rFonts w:ascii="Garamond" w:hAnsi="Garamond"/>
          <w:spacing w:val="-21"/>
        </w:rPr>
        <w:t xml:space="preserve"> </w:t>
      </w:r>
      <w:r w:rsidR="00435FD1">
        <w:rPr>
          <w:rFonts w:ascii="Garamond" w:hAnsi="Garamond"/>
        </w:rPr>
        <w:t>F</w:t>
      </w:r>
      <w:r w:rsidRPr="00172979">
        <w:rPr>
          <w:rFonts w:ascii="Garamond" w:hAnsi="Garamond"/>
        </w:rPr>
        <w:t>ederal</w:t>
      </w:r>
      <w:r w:rsidRPr="00172979">
        <w:rPr>
          <w:rFonts w:ascii="Garamond" w:hAnsi="Garamond"/>
          <w:spacing w:val="-7"/>
        </w:rPr>
        <w:t xml:space="preserve"> </w:t>
      </w:r>
      <w:r w:rsidRPr="00172979">
        <w:rPr>
          <w:rFonts w:ascii="Garamond" w:hAnsi="Garamond"/>
        </w:rPr>
        <w:t>law.</w:t>
      </w:r>
    </w:p>
    <w:sectPr w:rsidR="005414C8" w:rsidRPr="00172979" w:rsidSect="00172979">
      <w:pgSz w:w="12240" w:h="15840"/>
      <w:pgMar w:top="720" w:right="1008" w:bottom="72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939" w:hanging="320"/>
      </w:pPr>
      <w:rPr>
        <w:rFonts w:ascii="Calibri" w:hAnsi="Calibri" w:cs="Calibri"/>
        <w:b w:val="0"/>
        <w:bCs w:val="0"/>
        <w:i w:val="0"/>
        <w:i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826" w:hanging="320"/>
      </w:pPr>
    </w:lvl>
    <w:lvl w:ilvl="2">
      <w:numFmt w:val="bullet"/>
      <w:lvlText w:val="•"/>
      <w:lvlJc w:val="left"/>
      <w:pPr>
        <w:ind w:left="2712" w:hanging="320"/>
      </w:pPr>
    </w:lvl>
    <w:lvl w:ilvl="3">
      <w:numFmt w:val="bullet"/>
      <w:lvlText w:val="•"/>
      <w:lvlJc w:val="left"/>
      <w:pPr>
        <w:ind w:left="3598" w:hanging="320"/>
      </w:pPr>
    </w:lvl>
    <w:lvl w:ilvl="4">
      <w:numFmt w:val="bullet"/>
      <w:lvlText w:val="•"/>
      <w:lvlJc w:val="left"/>
      <w:pPr>
        <w:ind w:left="4484" w:hanging="320"/>
      </w:pPr>
    </w:lvl>
    <w:lvl w:ilvl="5">
      <w:numFmt w:val="bullet"/>
      <w:lvlText w:val="•"/>
      <w:lvlJc w:val="left"/>
      <w:pPr>
        <w:ind w:left="5370" w:hanging="320"/>
      </w:pPr>
    </w:lvl>
    <w:lvl w:ilvl="6">
      <w:numFmt w:val="bullet"/>
      <w:lvlText w:val="•"/>
      <w:lvlJc w:val="left"/>
      <w:pPr>
        <w:ind w:left="6256" w:hanging="320"/>
      </w:pPr>
    </w:lvl>
    <w:lvl w:ilvl="7">
      <w:numFmt w:val="bullet"/>
      <w:lvlText w:val="•"/>
      <w:lvlJc w:val="left"/>
      <w:pPr>
        <w:ind w:left="7142" w:hanging="320"/>
      </w:pPr>
    </w:lvl>
    <w:lvl w:ilvl="8">
      <w:numFmt w:val="bullet"/>
      <w:lvlText w:val="•"/>
      <w:lvlJc w:val="left"/>
      <w:pPr>
        <w:ind w:left="8028" w:hanging="32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940" w:hanging="353"/>
      </w:pPr>
      <w:rPr>
        <w:rFonts w:ascii="Times New Roman" w:hAnsi="Times New Roman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826" w:hanging="353"/>
      </w:pPr>
    </w:lvl>
    <w:lvl w:ilvl="2">
      <w:numFmt w:val="bullet"/>
      <w:lvlText w:val="•"/>
      <w:lvlJc w:val="left"/>
      <w:pPr>
        <w:ind w:left="2712" w:hanging="353"/>
      </w:pPr>
    </w:lvl>
    <w:lvl w:ilvl="3">
      <w:numFmt w:val="bullet"/>
      <w:lvlText w:val="•"/>
      <w:lvlJc w:val="left"/>
      <w:pPr>
        <w:ind w:left="3598" w:hanging="353"/>
      </w:pPr>
    </w:lvl>
    <w:lvl w:ilvl="4">
      <w:numFmt w:val="bullet"/>
      <w:lvlText w:val="•"/>
      <w:lvlJc w:val="left"/>
      <w:pPr>
        <w:ind w:left="4484" w:hanging="353"/>
      </w:pPr>
    </w:lvl>
    <w:lvl w:ilvl="5">
      <w:numFmt w:val="bullet"/>
      <w:lvlText w:val="•"/>
      <w:lvlJc w:val="left"/>
      <w:pPr>
        <w:ind w:left="5370" w:hanging="353"/>
      </w:pPr>
    </w:lvl>
    <w:lvl w:ilvl="6">
      <w:numFmt w:val="bullet"/>
      <w:lvlText w:val="•"/>
      <w:lvlJc w:val="left"/>
      <w:pPr>
        <w:ind w:left="6256" w:hanging="353"/>
      </w:pPr>
    </w:lvl>
    <w:lvl w:ilvl="7">
      <w:numFmt w:val="bullet"/>
      <w:lvlText w:val="•"/>
      <w:lvlJc w:val="left"/>
      <w:pPr>
        <w:ind w:left="7142" w:hanging="353"/>
      </w:pPr>
    </w:lvl>
    <w:lvl w:ilvl="8">
      <w:numFmt w:val="bullet"/>
      <w:lvlText w:val="•"/>
      <w:lvlJc w:val="left"/>
      <w:pPr>
        <w:ind w:left="8028" w:hanging="35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1260" w:hanging="320"/>
      </w:pPr>
      <w:rPr>
        <w:rFonts w:ascii="Calibri" w:hAnsi="Calibri" w:cs="Calibri"/>
        <w:b w:val="0"/>
        <w:bCs w:val="0"/>
        <w:i w:val="0"/>
        <w:i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2114" w:hanging="320"/>
      </w:pPr>
    </w:lvl>
    <w:lvl w:ilvl="2">
      <w:numFmt w:val="bullet"/>
      <w:lvlText w:val="•"/>
      <w:lvlJc w:val="left"/>
      <w:pPr>
        <w:ind w:left="2968" w:hanging="320"/>
      </w:pPr>
    </w:lvl>
    <w:lvl w:ilvl="3">
      <w:numFmt w:val="bullet"/>
      <w:lvlText w:val="•"/>
      <w:lvlJc w:val="left"/>
      <w:pPr>
        <w:ind w:left="3822" w:hanging="320"/>
      </w:pPr>
    </w:lvl>
    <w:lvl w:ilvl="4">
      <w:numFmt w:val="bullet"/>
      <w:lvlText w:val="•"/>
      <w:lvlJc w:val="left"/>
      <w:pPr>
        <w:ind w:left="4676" w:hanging="320"/>
      </w:pPr>
    </w:lvl>
    <w:lvl w:ilvl="5">
      <w:numFmt w:val="bullet"/>
      <w:lvlText w:val="•"/>
      <w:lvlJc w:val="left"/>
      <w:pPr>
        <w:ind w:left="5530" w:hanging="320"/>
      </w:pPr>
    </w:lvl>
    <w:lvl w:ilvl="6">
      <w:numFmt w:val="bullet"/>
      <w:lvlText w:val="•"/>
      <w:lvlJc w:val="left"/>
      <w:pPr>
        <w:ind w:left="6384" w:hanging="320"/>
      </w:pPr>
    </w:lvl>
    <w:lvl w:ilvl="7">
      <w:numFmt w:val="bullet"/>
      <w:lvlText w:val="•"/>
      <w:lvlJc w:val="left"/>
      <w:pPr>
        <w:ind w:left="7238" w:hanging="320"/>
      </w:pPr>
    </w:lvl>
    <w:lvl w:ilvl="8">
      <w:numFmt w:val="bullet"/>
      <w:lvlText w:val="•"/>
      <w:lvlJc w:val="left"/>
      <w:pPr>
        <w:ind w:left="8092" w:hanging="32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588" w:hanging="369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o"/>
      <w:lvlJc w:val="left"/>
      <w:pPr>
        <w:ind w:left="1388" w:hanging="353"/>
      </w:pPr>
      <w:rPr>
        <w:rFonts w:ascii="Courier New" w:hAnsi="Courier New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2315" w:hanging="353"/>
      </w:pPr>
    </w:lvl>
    <w:lvl w:ilvl="3">
      <w:numFmt w:val="bullet"/>
      <w:lvlText w:val="•"/>
      <w:lvlJc w:val="left"/>
      <w:pPr>
        <w:ind w:left="3251" w:hanging="353"/>
      </w:pPr>
    </w:lvl>
    <w:lvl w:ilvl="4">
      <w:numFmt w:val="bullet"/>
      <w:lvlText w:val="•"/>
      <w:lvlJc w:val="left"/>
      <w:pPr>
        <w:ind w:left="4186" w:hanging="353"/>
      </w:pPr>
    </w:lvl>
    <w:lvl w:ilvl="5">
      <w:numFmt w:val="bullet"/>
      <w:lvlText w:val="•"/>
      <w:lvlJc w:val="left"/>
      <w:pPr>
        <w:ind w:left="5122" w:hanging="353"/>
      </w:pPr>
    </w:lvl>
    <w:lvl w:ilvl="6">
      <w:numFmt w:val="bullet"/>
      <w:lvlText w:val="•"/>
      <w:lvlJc w:val="left"/>
      <w:pPr>
        <w:ind w:left="6057" w:hanging="353"/>
      </w:pPr>
    </w:lvl>
    <w:lvl w:ilvl="7">
      <w:numFmt w:val="bullet"/>
      <w:lvlText w:val="•"/>
      <w:lvlJc w:val="left"/>
      <w:pPr>
        <w:ind w:left="6993" w:hanging="353"/>
      </w:pPr>
    </w:lvl>
    <w:lvl w:ilvl="8">
      <w:numFmt w:val="bullet"/>
      <w:lvlText w:val="•"/>
      <w:lvlJc w:val="left"/>
      <w:pPr>
        <w:ind w:left="7928" w:hanging="353"/>
      </w:pPr>
    </w:lvl>
  </w:abstractNum>
  <w:abstractNum w:abstractNumId="4" w15:restartNumberingAfterBreak="0">
    <w:nsid w:val="47AE2CB5"/>
    <w:multiLevelType w:val="hybridMultilevel"/>
    <w:tmpl w:val="65D6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wMje0MDcxMjIwMjRX0lEKTi0uzszPAykwqQUARf/kViwAAAA="/>
  </w:docVars>
  <w:rsids>
    <w:rsidRoot w:val="00766697"/>
    <w:rsid w:val="0001105F"/>
    <w:rsid w:val="000326E8"/>
    <w:rsid w:val="00090145"/>
    <w:rsid w:val="00172979"/>
    <w:rsid w:val="002251F3"/>
    <w:rsid w:val="002C52DC"/>
    <w:rsid w:val="00397755"/>
    <w:rsid w:val="003A710E"/>
    <w:rsid w:val="004307C1"/>
    <w:rsid w:val="00435FD1"/>
    <w:rsid w:val="005414C8"/>
    <w:rsid w:val="00582FC2"/>
    <w:rsid w:val="00761219"/>
    <w:rsid w:val="00766697"/>
    <w:rsid w:val="007F012F"/>
    <w:rsid w:val="0088001C"/>
    <w:rsid w:val="009D5122"/>
    <w:rsid w:val="00A4008A"/>
    <w:rsid w:val="00B8077D"/>
    <w:rsid w:val="00D103DE"/>
    <w:rsid w:val="00D8748F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A19EC"/>
  <w14:defaultImageDpi w14:val="0"/>
  <w15:docId w15:val="{C1E371F6-55F2-4C77-A17B-469E7386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220"/>
      <w:outlineLvl w:val="0"/>
    </w:pPr>
    <w:rPr>
      <w:b/>
      <w:bCs/>
      <w:sz w:val="25"/>
      <w:szCs w:val="25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940" w:hanging="353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748F"/>
    <w:pPr>
      <w:widowControl/>
      <w:autoSpaceDE/>
      <w:autoSpaceDN/>
      <w:adjustRightInd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itleChar">
    <w:name w:val="Title Char"/>
    <w:link w:val="Title"/>
    <w:rsid w:val="00D8748F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D8748F"/>
    <w:rPr>
      <w:color w:val="0563C1"/>
      <w:u w:val="single"/>
    </w:rPr>
  </w:style>
  <w:style w:type="paragraph" w:customStyle="1" w:styleId="Default">
    <w:name w:val="Default"/>
    <w:rsid w:val="00B807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435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s.gov/files/document/model-disclosure-notice-patient-protections-against-surprise-billing-providers-facilities-health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Documents\Custom%20Office%20Templates\CUSTOMIZABLE_Model%20Disclosure%20Notice%20to%20Regarding%20Patient%20Protections%20Against%20Surprise%20Billing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CUSTOMIZABLE_Model Disclosure Notice to Regarding Patient Protections Against Surprise Billing.doc</Template>
  <TotalTime>5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Disclosure Notice Regarding Patient Protections Against Surprise Billing Instructions for Providers and Facilities</vt:lpstr>
    </vt:vector>
  </TitlesOfParts>
  <Company/>
  <LinksUpToDate>false</LinksUpToDate>
  <CharactersWithSpaces>4197</CharactersWithSpaces>
  <SharedDoc>false</SharedDoc>
  <HLinks>
    <vt:vector size="12" baseType="variant"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https://www.cms.gov/files/document/model-disclosure-notice-patient-protections-against-surprise-billing-providers-facilities-health.pdf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https://www.cms.gov/files/document/model-disclosure-notice-patient-protections-against-surprise-billing-providers-facilities-health.pdf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Disclosure Notice Regarding Patient Protections Against Surprise Billing Instructions for Providers and Facilities</dc:title>
  <dc:subject>Model Disclosure Notice Regarding Patient Protections Against Surprise Billing Instructions for Providers and Facilities</dc:subject>
  <dc:creator>Becky</dc:creator>
  <cp:keywords>Model Disclosure NoticePatient ProtectionsAgainst Surprise BillingProvidersFacilitiesstate law protections restrictions on providers and facilities state and federal agencies contacting</cp:keywords>
  <dc:description/>
  <cp:lastModifiedBy>Sarah Frost</cp:lastModifiedBy>
  <cp:revision>3</cp:revision>
  <dcterms:created xsi:type="dcterms:W3CDTF">2022-01-04T18:06:00Z</dcterms:created>
  <dcterms:modified xsi:type="dcterms:W3CDTF">2022-01-04T18:11:00Z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